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B7648F" w:rsidP="006E2615">
            <w:pPr>
              <w:keepNext/>
              <w:keepLines/>
              <w:widowControl w:val="0"/>
              <w:suppressLineNumbers/>
              <w:suppressAutoHyphens/>
              <w:jc w:val="left"/>
              <w:rPr>
                <w:sz w:val="26"/>
                <w:szCs w:val="26"/>
              </w:rPr>
            </w:pPr>
            <w:r>
              <w:rPr>
                <w:sz w:val="26"/>
                <w:szCs w:val="26"/>
              </w:rPr>
              <w:t xml:space="preserve">                                               </w:t>
            </w: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2113DA" w:rsidP="002113DA">
            <w:pPr>
              <w:widowControl w:val="0"/>
              <w:suppressLineNumbers/>
              <w:spacing w:after="0"/>
              <w:jc w:val="right"/>
            </w:pPr>
            <w:r w:rsidRPr="00E84893">
              <w:t xml:space="preserve">директор департамента муниципальной собственности и градостроительства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С.Д. </w:t>
            </w:r>
            <w:proofErr w:type="spellStart"/>
            <w:r w:rsidRPr="00E84893">
              <w:t>Голин</w:t>
            </w:r>
            <w:proofErr w:type="spellEnd"/>
          </w:p>
          <w:p w:rsidR="001B6B20" w:rsidRPr="00E84893" w:rsidRDefault="002113DA" w:rsidP="000E735A">
            <w:pPr>
              <w:keepNext/>
              <w:keepLines/>
              <w:widowControl w:val="0"/>
              <w:suppressLineNumbers/>
              <w:suppressAutoHyphens/>
              <w:jc w:val="right"/>
              <w:rPr>
                <w:sz w:val="26"/>
                <w:szCs w:val="26"/>
              </w:rPr>
            </w:pPr>
            <w:r w:rsidRPr="00E84893">
              <w:t xml:space="preserve">                      «_____»______________ 201</w:t>
            </w:r>
            <w:r w:rsidR="000E735A" w:rsidRPr="00E84893">
              <w:t>4</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2113DA" w:rsidRPr="00E84893" w:rsidRDefault="002113DA" w:rsidP="002113DA">
      <w:pPr>
        <w:keepNext/>
        <w:keepLines/>
        <w:widowControl w:val="0"/>
        <w:suppressLineNumbers/>
        <w:jc w:val="center"/>
        <w:rPr>
          <w:sz w:val="28"/>
        </w:rPr>
      </w:pPr>
      <w:r w:rsidRPr="00E84893">
        <w:rPr>
          <w:sz w:val="28"/>
        </w:rPr>
        <w:t xml:space="preserve">на право заключения муниципального контракта на поставку благоустроенной квартиры в городе </w:t>
      </w:r>
      <w:proofErr w:type="spellStart"/>
      <w:r w:rsidRPr="00E84893">
        <w:rPr>
          <w:sz w:val="28"/>
        </w:rPr>
        <w:t>Югорске</w:t>
      </w:r>
      <w:proofErr w:type="spellEnd"/>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2014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 xml:space="preserve">Департамент муниципальной собственности и градостроительства администрации города </w:t>
            </w:r>
            <w:proofErr w:type="spellStart"/>
            <w:r w:rsidRPr="00E84893">
              <w:rPr>
                <w:sz w:val="22"/>
                <w:szCs w:val="22"/>
              </w:rPr>
              <w:t>Югорска</w:t>
            </w:r>
            <w:proofErr w:type="spellEnd"/>
            <w:r w:rsidRPr="00E84893">
              <w:rPr>
                <w:sz w:val="22"/>
                <w:szCs w:val="22"/>
              </w:rPr>
              <w:t>.</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 xml:space="preserve">628260, Ханты-Мансийский  автономный округ-Югра, г. </w:t>
            </w:r>
            <w:proofErr w:type="spellStart"/>
            <w:r w:rsidRPr="00E84893">
              <w:rPr>
                <w:sz w:val="22"/>
                <w:szCs w:val="22"/>
              </w:rPr>
              <w:t>Югорск</w:t>
            </w:r>
            <w:proofErr w:type="spellEnd"/>
            <w:r w:rsidRPr="00E84893">
              <w:rPr>
                <w:sz w:val="22"/>
                <w:szCs w:val="22"/>
              </w:rPr>
              <w:t>,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 xml:space="preserve">628260, Ханты-Мансийский автономный округ-Югра, г. </w:t>
            </w:r>
            <w:proofErr w:type="spellStart"/>
            <w:r w:rsidRPr="00E84893">
              <w:rPr>
                <w:sz w:val="22"/>
                <w:szCs w:val="22"/>
              </w:rPr>
              <w:t>Югорск</w:t>
            </w:r>
            <w:proofErr w:type="spellEnd"/>
            <w:r w:rsidRPr="00E84893">
              <w:rPr>
                <w:sz w:val="22"/>
                <w:szCs w:val="22"/>
              </w:rPr>
              <w:t>, ул.40 лет Победы, д.11.</w:t>
            </w:r>
          </w:p>
          <w:p w:rsidR="005F7D6A" w:rsidRPr="00E84893" w:rsidRDefault="005F7D6A" w:rsidP="005F7D6A">
            <w:pPr>
              <w:keepNext/>
              <w:keepLines/>
              <w:widowControl w:val="0"/>
              <w:suppressLineNumbers/>
              <w:suppressAutoHyphens/>
              <w:jc w:val="left"/>
            </w:pPr>
            <w:r w:rsidRPr="00E84893">
              <w:rPr>
                <w:sz w:val="22"/>
                <w:szCs w:val="22"/>
              </w:rPr>
              <w:t>Телефон: тел. 8(34675)50010, 50058,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A76C7F">
            <w:pPr>
              <w:keepNext/>
              <w:keepLines/>
              <w:widowControl w:val="0"/>
              <w:suppressLineNumbers/>
              <w:suppressAutoHyphens/>
            </w:pPr>
            <w:r w:rsidRPr="00E84893">
              <w:rPr>
                <w:sz w:val="22"/>
                <w:szCs w:val="22"/>
              </w:rPr>
              <w:t xml:space="preserve">Ответственное должностное лицо: </w:t>
            </w:r>
            <w:r w:rsidR="00A76C7F">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w:t>
            </w:r>
            <w:proofErr w:type="spellStart"/>
            <w:r w:rsidRPr="00E84893">
              <w:rPr>
                <w:sz w:val="22"/>
                <w:szCs w:val="22"/>
              </w:rPr>
              <w:t>Югорска</w:t>
            </w:r>
            <w:proofErr w:type="spellEnd"/>
            <w:r w:rsidRPr="00E84893">
              <w:rPr>
                <w:sz w:val="22"/>
                <w:szCs w:val="22"/>
              </w:rPr>
              <w:t xml:space="preserve">.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w:t>
            </w:r>
            <w:proofErr w:type="spellStart"/>
            <w:r w:rsidRPr="00E84893">
              <w:rPr>
                <w:sz w:val="22"/>
                <w:szCs w:val="22"/>
              </w:rPr>
              <w:t>Югорск</w:t>
            </w:r>
            <w:proofErr w:type="spellEnd"/>
            <w:r w:rsidRPr="00E84893">
              <w:rPr>
                <w:sz w:val="22"/>
                <w:szCs w:val="22"/>
              </w:rPr>
              <w:t xml:space="preserve">, ул. 40 лет Победы, 11, </w:t>
            </w:r>
            <w:proofErr w:type="spellStart"/>
            <w:r w:rsidRPr="00E84893">
              <w:rPr>
                <w:sz w:val="22"/>
                <w:szCs w:val="22"/>
              </w:rPr>
              <w:t>каб</w:t>
            </w:r>
            <w:proofErr w:type="spellEnd"/>
            <w:r w:rsidRPr="00E84893">
              <w:rPr>
                <w:sz w:val="22"/>
                <w:szCs w:val="22"/>
              </w:rPr>
              <w:t xml:space="preserve">.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w:t>
            </w:r>
            <w:proofErr w:type="spellStart"/>
            <w:r w:rsidRPr="00E84893">
              <w:rPr>
                <w:sz w:val="22"/>
                <w:szCs w:val="22"/>
              </w:rPr>
              <w:t>Югорск</w:t>
            </w:r>
            <w:proofErr w:type="spellEnd"/>
            <w:r w:rsidRPr="00E84893">
              <w:rPr>
                <w:sz w:val="22"/>
                <w:szCs w:val="22"/>
              </w:rPr>
              <w:t>,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F0632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xml:space="preserve">:  </w:t>
            </w:r>
            <w:r w:rsidR="00F06325">
              <w:rPr>
                <w:sz w:val="22"/>
                <w:szCs w:val="22"/>
              </w:rPr>
              <w:t xml:space="preserve">заместитель </w:t>
            </w:r>
            <w:r w:rsidRPr="00E84893">
              <w:rPr>
                <w:sz w:val="22"/>
                <w:szCs w:val="22"/>
              </w:rPr>
              <w:t>начальник</w:t>
            </w:r>
            <w:r w:rsidR="00F06325">
              <w:rPr>
                <w:sz w:val="22"/>
                <w:szCs w:val="22"/>
              </w:rPr>
              <w:t>а</w:t>
            </w:r>
            <w:r w:rsidRPr="00E84893">
              <w:rPr>
                <w:sz w:val="22"/>
                <w:szCs w:val="22"/>
              </w:rPr>
              <w:t xml:space="preserve"> отдела муниципальных закупок </w:t>
            </w:r>
            <w:proofErr w:type="spellStart"/>
            <w:r w:rsidR="00F06325">
              <w:rPr>
                <w:sz w:val="22"/>
                <w:szCs w:val="22"/>
              </w:rPr>
              <w:t>Абуллаева</w:t>
            </w:r>
            <w:proofErr w:type="spellEnd"/>
            <w:r w:rsidR="00F06325">
              <w:rPr>
                <w:sz w:val="22"/>
                <w:szCs w:val="22"/>
              </w:rPr>
              <w:t xml:space="preserve"> Ольга Сергеевна</w:t>
            </w:r>
            <w:r w:rsidRPr="00E84893">
              <w:rPr>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C5138A" w:rsidP="00C41CA1">
            <w:pPr>
              <w:keepNext/>
              <w:keepLines/>
              <w:widowControl w:val="0"/>
              <w:suppressLineNumbers/>
              <w:suppressAutoHyphens/>
              <w:snapToGrid w:val="0"/>
              <w:spacing w:after="0"/>
              <w:rPr>
                <w:kern w:val="1"/>
                <w:lang w:eastAsia="ar-SA"/>
              </w:rPr>
            </w:pPr>
            <w:proofErr w:type="gramStart"/>
            <w:r>
              <w:rPr>
                <w:kern w:val="1"/>
                <w:sz w:val="22"/>
                <w:szCs w:val="22"/>
                <w:lang w:eastAsia="ar-SA"/>
              </w:rPr>
              <w:t>Исполняющий</w:t>
            </w:r>
            <w:proofErr w:type="gramEnd"/>
            <w:r>
              <w:rPr>
                <w:kern w:val="1"/>
                <w:sz w:val="22"/>
                <w:szCs w:val="22"/>
                <w:lang w:eastAsia="ar-SA"/>
              </w:rPr>
              <w:t xml:space="preserve"> обязанности начальника управления жилищной политики  адм</w:t>
            </w:r>
            <w:bookmarkStart w:id="2" w:name="_GoBack"/>
            <w:bookmarkEnd w:id="2"/>
            <w:r>
              <w:rPr>
                <w:kern w:val="1"/>
                <w:sz w:val="22"/>
                <w:szCs w:val="22"/>
                <w:lang w:eastAsia="ar-SA"/>
              </w:rPr>
              <w:t xml:space="preserve">инистрации города </w:t>
            </w:r>
            <w:proofErr w:type="spellStart"/>
            <w:r>
              <w:rPr>
                <w:kern w:val="1"/>
                <w:sz w:val="22"/>
                <w:szCs w:val="22"/>
                <w:lang w:eastAsia="ar-SA"/>
              </w:rPr>
              <w:t>Югорска</w:t>
            </w:r>
            <w:proofErr w:type="spellEnd"/>
            <w:r w:rsidR="0000630B">
              <w:rPr>
                <w:kern w:val="1"/>
                <w:sz w:val="22"/>
                <w:szCs w:val="22"/>
                <w:lang w:eastAsia="ar-SA"/>
              </w:rPr>
              <w:t>,</w:t>
            </w:r>
            <w:r>
              <w:rPr>
                <w:kern w:val="1"/>
                <w:sz w:val="22"/>
                <w:szCs w:val="22"/>
                <w:lang w:eastAsia="ar-SA"/>
              </w:rPr>
              <w:t xml:space="preserve"> 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lastRenderedPageBreak/>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E84893" w:rsidRDefault="001B6B20" w:rsidP="00C41CA1">
            <w:pPr>
              <w:keepNext/>
              <w:keepLines/>
              <w:widowControl w:val="0"/>
              <w:suppressLineNumbers/>
              <w:jc w:val="left"/>
              <w:rPr>
                <w:i/>
              </w:rPr>
            </w:pPr>
            <w:r w:rsidRPr="00E84893">
              <w:rPr>
                <w:sz w:val="22"/>
                <w:szCs w:val="22"/>
              </w:rPr>
              <w:t xml:space="preserve">Электронный аукцион </w:t>
            </w:r>
            <w:r w:rsidR="00DF2C7B" w:rsidRPr="00E84893">
              <w:rPr>
                <w:sz w:val="22"/>
                <w:szCs w:val="22"/>
              </w:rPr>
              <w:t xml:space="preserve">на право заключения муниципального контракта на поставку благоустроенной квартиры в городе </w:t>
            </w:r>
            <w:proofErr w:type="spellStart"/>
            <w:r w:rsidR="00DF2C7B" w:rsidRPr="00E84893">
              <w:rPr>
                <w:sz w:val="22"/>
                <w:szCs w:val="22"/>
              </w:rPr>
              <w:t>Югорске</w:t>
            </w:r>
            <w:proofErr w:type="spellEnd"/>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88731F" w:rsidP="00DF2C7B">
            <w:pPr>
              <w:spacing w:after="0"/>
            </w:pPr>
            <w:r w:rsidRPr="00E84893">
              <w:rPr>
                <w:sz w:val="22"/>
                <w:szCs w:val="22"/>
              </w:rPr>
              <w:t>К</w:t>
            </w:r>
            <w:r w:rsidR="00DF2C7B" w:rsidRPr="00E84893">
              <w:rPr>
                <w:sz w:val="22"/>
                <w:szCs w:val="22"/>
              </w:rPr>
              <w:t xml:space="preserve">вартира должна располагаться по адресу г. </w:t>
            </w:r>
            <w:proofErr w:type="spellStart"/>
            <w:r w:rsidR="00DF2C7B" w:rsidRPr="00E84893">
              <w:rPr>
                <w:sz w:val="22"/>
                <w:szCs w:val="22"/>
              </w:rPr>
              <w:t>Югорск</w:t>
            </w:r>
            <w:proofErr w:type="spellEnd"/>
            <w:r w:rsidR="00DF2C7B" w:rsidRPr="00E84893">
              <w:rPr>
                <w:sz w:val="22"/>
                <w:szCs w:val="22"/>
              </w:rPr>
              <w:t xml:space="preserve">, Ханты-Мансийский автономный округ — Югра, Тюменская область </w:t>
            </w:r>
          </w:p>
          <w:p w:rsidR="001B6B20" w:rsidRPr="00E84893" w:rsidRDefault="001B6B20" w:rsidP="006E2615">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B6B20" w:rsidP="00DF2C7B">
            <w:pPr>
              <w:spacing w:after="0"/>
            </w:pPr>
            <w:r w:rsidRPr="00E84893">
              <w:rPr>
                <w:b/>
                <w:sz w:val="22"/>
                <w:szCs w:val="22"/>
              </w:rPr>
              <w:t>Сроки поставки товара</w:t>
            </w:r>
            <w:r w:rsidR="004E6FF1" w:rsidRPr="00E84893">
              <w:rPr>
                <w:b/>
                <w:sz w:val="22"/>
                <w:szCs w:val="22"/>
              </w:rPr>
              <w:t xml:space="preserve"> з</w:t>
            </w:r>
            <w:r w:rsidR="00DF2C7B" w:rsidRPr="00E84893">
              <w:rPr>
                <w:b/>
                <w:sz w:val="22"/>
                <w:szCs w:val="22"/>
              </w:rPr>
              <w:t xml:space="preserve">аказчику — </w:t>
            </w:r>
            <w:r w:rsidR="00DF2C7B" w:rsidRPr="00E84893">
              <w:rPr>
                <w:sz w:val="22"/>
                <w:szCs w:val="22"/>
              </w:rPr>
              <w:t xml:space="preserve">в течение 3 (трех) дней со дня подписания муниципального контракта </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C532DB" w:rsidP="006E2615">
            <w:pPr>
              <w:keepNext/>
              <w:keepLines/>
              <w:widowControl w:val="0"/>
              <w:suppressLineNumbers/>
              <w:suppressAutoHyphens/>
              <w:rPr>
                <w:rStyle w:val="afb"/>
                <w:i w:val="0"/>
              </w:rPr>
            </w:pPr>
            <w:r>
              <w:rPr>
                <w:rStyle w:val="afb"/>
                <w:i w:val="0"/>
                <w:sz w:val="22"/>
                <w:szCs w:val="22"/>
              </w:rPr>
              <w:t>1 848 513</w:t>
            </w:r>
            <w:r w:rsidR="0088731F" w:rsidRPr="00E84893">
              <w:rPr>
                <w:rStyle w:val="afb"/>
                <w:i w:val="0"/>
                <w:sz w:val="22"/>
                <w:szCs w:val="22"/>
              </w:rPr>
              <w:t xml:space="preserve"> </w:t>
            </w:r>
            <w:r w:rsidR="001B6B20" w:rsidRPr="00E84893">
              <w:rPr>
                <w:rStyle w:val="afb"/>
                <w:i w:val="0"/>
                <w:sz w:val="22"/>
                <w:szCs w:val="22"/>
              </w:rPr>
              <w:t>(</w:t>
            </w:r>
            <w:r>
              <w:rPr>
                <w:rStyle w:val="afb"/>
                <w:i w:val="0"/>
                <w:sz w:val="22"/>
                <w:szCs w:val="22"/>
              </w:rPr>
              <w:t>один миллион восемьсот сорок восемь тысяч пятьсот тринадцать</w:t>
            </w:r>
            <w:r w:rsidR="001B6B20" w:rsidRPr="00E84893">
              <w:rPr>
                <w:rStyle w:val="afb"/>
                <w:i w:val="0"/>
                <w:sz w:val="22"/>
                <w:szCs w:val="22"/>
              </w:rPr>
              <w:t>) рубл</w:t>
            </w:r>
            <w:r w:rsidR="002D0A98" w:rsidRPr="00E84893">
              <w:rPr>
                <w:rStyle w:val="afb"/>
                <w:i w:val="0"/>
                <w:sz w:val="22"/>
                <w:szCs w:val="22"/>
              </w:rPr>
              <w:t>ей</w:t>
            </w:r>
            <w:r w:rsidR="004E6FF1" w:rsidRPr="00E84893">
              <w:rPr>
                <w:rStyle w:val="afb"/>
                <w:i w:val="0"/>
                <w:sz w:val="22"/>
                <w:szCs w:val="22"/>
              </w:rPr>
              <w:t xml:space="preserve"> </w:t>
            </w:r>
            <w:r w:rsidR="002D0A98" w:rsidRPr="00E84893">
              <w:rPr>
                <w:rStyle w:val="afb"/>
                <w:i w:val="0"/>
                <w:sz w:val="22"/>
                <w:szCs w:val="22"/>
              </w:rPr>
              <w:t>4</w:t>
            </w:r>
            <w:r w:rsidR="004E6FF1" w:rsidRPr="00E84893">
              <w:rPr>
                <w:rStyle w:val="afb"/>
                <w:i w:val="0"/>
                <w:sz w:val="22"/>
                <w:szCs w:val="22"/>
              </w:rPr>
              <w:t>0</w:t>
            </w:r>
            <w:r w:rsidR="0088731F" w:rsidRPr="00E84893">
              <w:rPr>
                <w:rStyle w:val="afb"/>
                <w:i w:val="0"/>
                <w:sz w:val="22"/>
                <w:szCs w:val="22"/>
              </w:rPr>
              <w:t xml:space="preserve"> копеек.</w:t>
            </w:r>
          </w:p>
          <w:p w:rsidR="001B6B20" w:rsidRPr="00E84893" w:rsidRDefault="001B6B20" w:rsidP="00977AC7">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rPr>
                <w:i/>
              </w:rPr>
            </w:pPr>
            <w:r w:rsidRPr="00E84893">
              <w:rPr>
                <w:sz w:val="22"/>
                <w:szCs w:val="22"/>
              </w:rPr>
              <w:t xml:space="preserve">Бюджет города </w:t>
            </w:r>
            <w:proofErr w:type="spellStart"/>
            <w:r w:rsidRPr="00E84893">
              <w:rPr>
                <w:sz w:val="22"/>
                <w:szCs w:val="22"/>
              </w:rPr>
              <w:t>Югорска</w:t>
            </w:r>
            <w:proofErr w:type="spellEnd"/>
            <w:r w:rsidRPr="00E84893">
              <w:rPr>
                <w:sz w:val="22"/>
                <w:szCs w:val="22"/>
              </w:rPr>
              <w:t xml:space="preserve"> на 2014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E84893" w:rsidRDefault="0088731F" w:rsidP="0088731F">
            <w:r w:rsidRPr="00E84893">
              <w:rPr>
                <w:sz w:val="22"/>
                <w:szCs w:val="22"/>
              </w:rPr>
              <w:t>В течение 10 (десяти) рабочих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округу-Югре для государственной регистрации перехода права собственности и регистрации права  собственности Заказчика на квартиру.</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lang w:val="ru-RU" w:eastAsia="ru-RU"/>
              </w:rPr>
            </w:pPr>
            <w:bookmarkStart w:id="7" w:name="_Ref166313730"/>
            <w:bookmarkStart w:id="8" w:name="_Ref166098622"/>
            <w:r w:rsidRPr="00E84893">
              <w:rPr>
                <w:rFonts w:ascii="Times New Roman" w:hAnsi="Times New Roman"/>
                <w:b w:val="0"/>
                <w:bCs w:val="0"/>
                <w:sz w:val="22"/>
                <w:szCs w:val="22"/>
                <w:lang w:val="ru-RU"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lang w:val="ru-RU" w:eastAsia="ru-RU"/>
              </w:rPr>
            </w:pPr>
            <w:r w:rsidRPr="00E84893">
              <w:rPr>
                <w:rFonts w:ascii="Times New Roman" w:hAnsi="Times New Roman"/>
                <w:b w:val="0"/>
                <w:bCs w:val="0"/>
                <w:sz w:val="22"/>
                <w:szCs w:val="22"/>
                <w:lang w:val="ru-RU" w:eastAsia="ru-RU"/>
              </w:rPr>
              <w:t>В случае</w:t>
            </w:r>
            <w:proofErr w:type="gramStart"/>
            <w:r w:rsidRPr="00E84893">
              <w:rPr>
                <w:rFonts w:ascii="Times New Roman" w:hAnsi="Times New Roman"/>
                <w:b w:val="0"/>
                <w:bCs w:val="0"/>
                <w:sz w:val="22"/>
                <w:szCs w:val="22"/>
                <w:lang w:val="ru-RU" w:eastAsia="ru-RU"/>
              </w:rPr>
              <w:t>,</w:t>
            </w:r>
            <w:proofErr w:type="gramEnd"/>
            <w:r w:rsidRPr="00E84893">
              <w:rPr>
                <w:rFonts w:ascii="Times New Roman" w:hAnsi="Times New Roman"/>
                <w:b w:val="0"/>
                <w:bCs w:val="0"/>
                <w:sz w:val="22"/>
                <w:szCs w:val="22"/>
                <w:lang w:val="ru-RU"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DC5B9E">
                <w:rPr>
                  <w:rFonts w:ascii="Times New Roman" w:hAnsi="Times New Roman"/>
                  <w:b w:val="0"/>
                  <w:bCs w:val="0"/>
                  <w:sz w:val="22"/>
                  <w:szCs w:val="22"/>
                  <w:lang w:val="ru-RU" w:eastAsia="ru-RU"/>
                </w:rPr>
                <w:t>7</w:t>
              </w:r>
            </w:fldSimple>
            <w:r w:rsidRPr="00E84893">
              <w:rPr>
                <w:rFonts w:ascii="Times New Roman" w:hAnsi="Times New Roman"/>
                <w:b w:val="0"/>
                <w:bCs w:val="0"/>
                <w:sz w:val="22"/>
                <w:szCs w:val="22"/>
                <w:lang w:val="ru-RU"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B6B20" w:rsidRPr="00E84893" w:rsidRDefault="001B6B20" w:rsidP="006E2615">
            <w:pPr>
              <w:pStyle w:val="4"/>
              <w:keepNext w:val="0"/>
              <w:spacing w:before="60"/>
              <w:rPr>
                <w:rFonts w:ascii="Times New Roman" w:hAnsi="Times New Roman"/>
                <w:lang w:val="ru-RU" w:eastAsia="ru-RU"/>
              </w:rPr>
            </w:pPr>
            <w:r w:rsidRPr="00E84893">
              <w:rPr>
                <w:rFonts w:ascii="Times New Roman" w:hAnsi="Times New Roman"/>
                <w:sz w:val="22"/>
                <w:szCs w:val="22"/>
                <w:lang w:val="ru-RU" w:eastAsia="ru-RU"/>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1B6B20" w:rsidP="006E2615">
            <w:pPr>
              <w:suppressAutoHyphens/>
            </w:pPr>
            <w:r w:rsidRPr="00E84893">
              <w:rPr>
                <w:sz w:val="22"/>
                <w:szCs w:val="22"/>
              </w:rPr>
              <w:t xml:space="preserve">2) правомочность участников </w:t>
            </w:r>
            <w:r w:rsidRPr="00E84893">
              <w:rPr>
                <w:bCs/>
                <w:sz w:val="22"/>
                <w:szCs w:val="22"/>
              </w:rPr>
              <w:t>закупки</w:t>
            </w:r>
            <w:r w:rsidRPr="00E84893">
              <w:rPr>
                <w:sz w:val="22"/>
                <w:szCs w:val="22"/>
              </w:rPr>
              <w:t xml:space="preserve"> заключать контракт;</w:t>
            </w:r>
          </w:p>
          <w:p w:rsidR="001B6B20" w:rsidRPr="00E84893" w:rsidRDefault="001B6B20" w:rsidP="006E2615">
            <w:pPr>
              <w:suppressAutoHyphens/>
            </w:pPr>
            <w:r w:rsidRPr="00E84893">
              <w:rPr>
                <w:sz w:val="22"/>
                <w:szCs w:val="22"/>
              </w:rPr>
              <w:t xml:space="preserve">3) </w:t>
            </w:r>
            <w:proofErr w:type="spellStart"/>
            <w:r w:rsidRPr="00E84893">
              <w:rPr>
                <w:sz w:val="22"/>
                <w:szCs w:val="22"/>
              </w:rPr>
              <w:t>непроведение</w:t>
            </w:r>
            <w:proofErr w:type="spellEnd"/>
            <w:r w:rsidRPr="00E84893">
              <w:rPr>
                <w:sz w:val="22"/>
                <w:szCs w:val="22"/>
              </w:rPr>
              <w:t xml:space="preserve"> ликвидации участника </w:t>
            </w:r>
            <w:r w:rsidRPr="00E84893">
              <w:rPr>
                <w:bCs/>
                <w:sz w:val="22"/>
                <w:szCs w:val="22"/>
              </w:rPr>
              <w:t>закупки -</w:t>
            </w:r>
            <w:r w:rsidRPr="00E84893">
              <w:rPr>
                <w:sz w:val="22"/>
                <w:szCs w:val="22"/>
              </w:rPr>
              <w:t xml:space="preserve"> юридического лица и отсутствие решения арбитражного суда о признании участника </w:t>
            </w:r>
            <w:r w:rsidRPr="00E84893">
              <w:rPr>
                <w:bCs/>
                <w:sz w:val="22"/>
                <w:szCs w:val="22"/>
              </w:rPr>
              <w:t>закупки</w:t>
            </w:r>
            <w:r w:rsidRPr="00E84893">
              <w:rPr>
                <w:sz w:val="22"/>
                <w:szCs w:val="22"/>
              </w:rPr>
              <w:t xml:space="preserve"> - юридического лица, индивидуального предпринимателя </w:t>
            </w:r>
            <w:r w:rsidRPr="00E84893">
              <w:rPr>
                <w:bCs/>
                <w:sz w:val="22"/>
                <w:szCs w:val="22"/>
              </w:rPr>
              <w:t>несостоятельным (</w:t>
            </w:r>
            <w:r w:rsidRPr="00E84893">
              <w:rPr>
                <w:sz w:val="22"/>
                <w:szCs w:val="22"/>
              </w:rPr>
              <w:t>банкротом</w:t>
            </w:r>
            <w:r w:rsidRPr="00E84893">
              <w:rPr>
                <w:bCs/>
                <w:sz w:val="22"/>
                <w:szCs w:val="22"/>
              </w:rPr>
              <w:t>)</w:t>
            </w:r>
            <w:r w:rsidRPr="00E84893">
              <w:rPr>
                <w:sz w:val="22"/>
                <w:szCs w:val="22"/>
              </w:rPr>
              <w:t xml:space="preserve"> и об открытии конкурсного производства;</w:t>
            </w:r>
          </w:p>
          <w:p w:rsidR="001B6B20" w:rsidRPr="00E84893" w:rsidRDefault="001B6B20" w:rsidP="006E2615">
            <w:pPr>
              <w:suppressAutoHyphens/>
            </w:pPr>
            <w:r w:rsidRPr="00E84893">
              <w:rPr>
                <w:sz w:val="22"/>
                <w:szCs w:val="22"/>
              </w:rPr>
              <w:t xml:space="preserve">4) </w:t>
            </w:r>
            <w:proofErr w:type="spellStart"/>
            <w:r w:rsidRPr="00E84893">
              <w:rPr>
                <w:sz w:val="22"/>
                <w:szCs w:val="22"/>
              </w:rPr>
              <w:t>неприостановление</w:t>
            </w:r>
            <w:proofErr w:type="spellEnd"/>
            <w:r w:rsidRPr="00E84893">
              <w:rPr>
                <w:sz w:val="22"/>
                <w:szCs w:val="22"/>
              </w:rPr>
              <w:t xml:space="preserve"> деятельности участника </w:t>
            </w:r>
            <w:r w:rsidRPr="00E84893">
              <w:rPr>
                <w:bCs/>
                <w:sz w:val="22"/>
                <w:szCs w:val="22"/>
              </w:rPr>
              <w:t>закупки</w:t>
            </w:r>
            <w:r w:rsidRPr="00E84893">
              <w:rPr>
                <w:sz w:val="22"/>
                <w:szCs w:val="22"/>
              </w:rPr>
              <w:t xml:space="preserve"> в порядке, </w:t>
            </w:r>
            <w:r w:rsidRPr="00E84893">
              <w:rPr>
                <w:bCs/>
                <w:sz w:val="22"/>
                <w:szCs w:val="22"/>
              </w:rPr>
              <w:t>установленном</w:t>
            </w:r>
            <w:r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1B6B20" w:rsidP="006E2615">
            <w:pPr>
              <w:suppressAutoHyphens/>
            </w:pPr>
            <w:proofErr w:type="gramStart"/>
            <w:r w:rsidRPr="00E84893">
              <w:rPr>
                <w:sz w:val="22"/>
                <w:szCs w:val="22"/>
              </w:rPr>
              <w:t xml:space="preserve">5) отсутствие у участника закупки недоимки по налогам, сборам, </w:t>
            </w:r>
            <w:r w:rsidRPr="00E84893">
              <w:rPr>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84893">
              <w:rPr>
                <w:sz w:val="22"/>
                <w:szCs w:val="22"/>
              </w:rPr>
              <w:t xml:space="preserve"> обязанности </w:t>
            </w:r>
            <w:proofErr w:type="gramStart"/>
            <w:r w:rsidRPr="00E84893">
              <w:rPr>
                <w:sz w:val="22"/>
                <w:szCs w:val="22"/>
              </w:rPr>
              <w:t>заявителя</w:t>
            </w:r>
            <w:proofErr w:type="gramEnd"/>
            <w:r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84893">
              <w:rPr>
                <w:sz w:val="22"/>
                <w:szCs w:val="22"/>
              </w:rPr>
              <w:t>указанных</w:t>
            </w:r>
            <w:proofErr w:type="gramEnd"/>
            <w:r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B04B78" w:rsidP="006E2615">
            <w:pPr>
              <w:suppressAutoHyphens/>
            </w:pPr>
            <w:proofErr w:type="gramStart"/>
            <w:r w:rsidRPr="00E84893">
              <w:rPr>
                <w:sz w:val="22"/>
                <w:szCs w:val="22"/>
              </w:rPr>
              <w:t>6</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5F7D6A" w:rsidP="005F7D6A">
            <w:pPr>
              <w:suppressAutoHyphens/>
            </w:pPr>
            <w:r w:rsidRPr="00E84893">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E84893" w:rsidRDefault="005F7D6A" w:rsidP="006433F6">
            <w:pPr>
              <w:suppressAutoHyphens/>
            </w:pPr>
            <w:proofErr w:type="gramStart"/>
            <w:r w:rsidRPr="00E84893">
              <w:rPr>
                <w:sz w:val="22"/>
                <w:szCs w:val="22"/>
              </w:rPr>
              <w:t>8</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w:t>
            </w:r>
            <w:r w:rsidR="001B6B20" w:rsidRPr="00E84893">
              <w:rPr>
                <w:sz w:val="22"/>
                <w:szCs w:val="22"/>
              </w:rPr>
              <w:lastRenderedPageBreak/>
              <w:t xml:space="preserve">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lang w:val="ru-RU" w:eastAsia="ru-RU"/>
              </w:rPr>
            </w:pPr>
            <w:r w:rsidRPr="00E84893">
              <w:rPr>
                <w:rFonts w:ascii="Times New Roman" w:hAnsi="Times New Roman"/>
                <w:b w:val="0"/>
                <w:bCs w:val="0"/>
                <w:sz w:val="22"/>
                <w:szCs w:val="22"/>
                <w:lang w:val="ru-RU"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lang w:val="ru-RU" w:eastAsia="ru-RU"/>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r w:rsidRPr="00E84893">
              <w:rPr>
                <w:i/>
              </w:rPr>
              <w:t>не установлено</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suppressAutoHyphens/>
              <w:autoSpaceDE w:val="0"/>
              <w:autoSpaceDN w:val="0"/>
              <w:adjustRightInd w:val="0"/>
              <w:outlineLvl w:val="1"/>
            </w:pPr>
            <w:r w:rsidRPr="00E84893">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60056" w:rsidRPr="00E84893" w:rsidRDefault="00E60056" w:rsidP="006E2615">
            <w:pPr>
              <w:suppressAutoHyphens/>
              <w:autoSpaceDE w:val="0"/>
              <w:autoSpaceDN w:val="0"/>
              <w:adjustRightInd w:val="0"/>
              <w:outlineLvl w:val="1"/>
            </w:pPr>
            <w:r w:rsidRPr="00E84893">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60056" w:rsidRPr="00E84893" w:rsidRDefault="00E60056" w:rsidP="006E2615">
            <w:pPr>
              <w:suppressAutoHyphens/>
              <w:autoSpaceDE w:val="0"/>
              <w:autoSpaceDN w:val="0"/>
              <w:adjustRightInd w:val="0"/>
              <w:outlineLvl w:val="1"/>
            </w:pPr>
            <w:r w:rsidRPr="00E84893">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84893">
              <w:rPr>
                <w:sz w:val="22"/>
                <w:szCs w:val="22"/>
              </w:rPr>
              <w:t>позднее</w:t>
            </w:r>
            <w:proofErr w:type="gramEnd"/>
            <w:r w:rsidRPr="00E84893">
              <w:rPr>
                <w:sz w:val="22"/>
                <w:szCs w:val="22"/>
              </w:rPr>
              <w:t xml:space="preserve"> чем за три дня до даты окончания срока подачи заявок на участие в таком аукционе.</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начала предоставления разъяснений положений документации</w:t>
            </w:r>
            <w:proofErr w:type="gramEnd"/>
            <w:r w:rsidRPr="00E84893">
              <w:rPr>
                <w:sz w:val="22"/>
                <w:szCs w:val="22"/>
              </w:rPr>
              <w:t xml:space="preserve"> об аукционе </w:t>
            </w:r>
            <w:r w:rsidR="00104ED8">
              <w:rPr>
                <w:sz w:val="22"/>
                <w:szCs w:val="22"/>
              </w:rPr>
              <w:t>«30» апреля 2014 года</w:t>
            </w:r>
            <w:r w:rsidRPr="00E84893">
              <w:rPr>
                <w:sz w:val="22"/>
                <w:szCs w:val="22"/>
              </w:rPr>
              <w:t>;</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окончания предоставления разъяснений положений документации</w:t>
            </w:r>
            <w:proofErr w:type="gramEnd"/>
            <w:r w:rsidRPr="00E84893">
              <w:rPr>
                <w:sz w:val="22"/>
                <w:szCs w:val="22"/>
              </w:rPr>
              <w:t xml:space="preserve"> об аукционе </w:t>
            </w:r>
            <w:r w:rsidR="00104ED8">
              <w:rPr>
                <w:sz w:val="22"/>
                <w:szCs w:val="22"/>
              </w:rPr>
              <w:t>«17» мая  2014 года</w:t>
            </w:r>
            <w:r w:rsidRPr="00E84893">
              <w:rPr>
                <w:sz w:val="22"/>
                <w:szCs w:val="22"/>
              </w:rPr>
              <w:t>.</w:t>
            </w:r>
          </w:p>
          <w:p w:rsidR="00E60056" w:rsidRPr="00E84893" w:rsidRDefault="00E60056" w:rsidP="006E2615">
            <w:pPr>
              <w:spacing w:after="120"/>
            </w:pPr>
            <w:r w:rsidRPr="00E84893">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60056"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D94BC1">
            <w:r w:rsidRPr="00E84893">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04ED8">
              <w:rPr>
                <w:sz w:val="22"/>
                <w:szCs w:val="22"/>
              </w:rPr>
              <w:t>«19» мая  2014 года</w:t>
            </w:r>
            <w:r w:rsidRPr="00E84893">
              <w:rPr>
                <w:sz w:val="22"/>
                <w:szCs w:val="22"/>
              </w:rPr>
              <w:t>.</w:t>
            </w:r>
          </w:p>
        </w:tc>
      </w:tr>
      <w:tr w:rsidR="00E60056"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104ED8" w:rsidP="00B04B78">
            <w:r>
              <w:rPr>
                <w:sz w:val="22"/>
                <w:szCs w:val="22"/>
              </w:rPr>
              <w:t>«20»  мая  2014 года</w:t>
            </w:r>
          </w:p>
        </w:tc>
      </w:tr>
      <w:tr w:rsidR="00E60056"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B04B78">
            <w:r w:rsidRPr="00E84893">
              <w:rPr>
                <w:sz w:val="22"/>
                <w:szCs w:val="22"/>
              </w:rPr>
              <w:t xml:space="preserve"> </w:t>
            </w:r>
            <w:r w:rsidR="00104ED8">
              <w:rPr>
                <w:sz w:val="22"/>
                <w:szCs w:val="22"/>
              </w:rPr>
              <w:t>«23» мая  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rPr>
                <w:lang w:val="ru-RU" w:eastAsia="ru-RU"/>
              </w:rPr>
            </w:pPr>
            <w:r w:rsidRPr="00E84893">
              <w:rPr>
                <w:lang w:val="ru-RU" w:eastAsia="ru-RU"/>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E60056" w:rsidRPr="00E84893" w:rsidRDefault="00E60056" w:rsidP="00536E06">
            <w:pPr>
              <w:suppressAutoHyphens/>
              <w:snapToGrid w:val="0"/>
              <w:rPr>
                <w:kern w:val="1"/>
                <w:lang w:eastAsia="ar-SA"/>
              </w:rPr>
            </w:pPr>
            <w:proofErr w:type="gramStart"/>
            <w:r w:rsidRPr="00E84893">
              <w:rPr>
                <w:kern w:val="1"/>
                <w:sz w:val="22"/>
                <w:szCs w:val="22"/>
                <w:lang w:eastAsia="ar-SA"/>
              </w:rPr>
              <w:t>конкретные показатели, соответствующие значениям, установленным документацией о таком аукционе, и  указание на товарный знак (его словестное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E84893">
              <w:rPr>
                <w:kern w:val="1"/>
                <w:sz w:val="22"/>
                <w:szCs w:val="22"/>
                <w:lang w:eastAsia="ar-SA"/>
              </w:rPr>
              <w:t xml:space="preserve"> обслуживания (при наличии),  фирменное наименование (при наличии), наименование места происхождения товара или наименование производителя.</w:t>
            </w:r>
          </w:p>
          <w:p w:rsidR="00E60056" w:rsidRPr="00E84893"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E60056" w:rsidRPr="00E84893" w:rsidRDefault="00E60056" w:rsidP="00536E06">
            <w:pPr>
              <w:suppressAutoHyphens/>
              <w:snapToGrid w:val="0"/>
              <w:rPr>
                <w:kern w:val="1"/>
                <w:lang w:eastAsia="ar-SA"/>
              </w:rPr>
            </w:pPr>
            <w:proofErr w:type="gramStart"/>
            <w:r w:rsidRPr="00E84893">
              <w:rPr>
                <w:kern w:val="1"/>
                <w:sz w:val="22"/>
                <w:szCs w:val="22"/>
                <w:lang w:eastAsia="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E84893">
              <w:rPr>
                <w:kern w:val="1"/>
                <w:sz w:val="22"/>
                <w:szCs w:val="22"/>
                <w:lang w:eastAsia="ar-SA"/>
              </w:rPr>
              <w:t>, лица, исполняющего функции единоличного исполнительного органа участника такого аукциона;</w:t>
            </w:r>
          </w:p>
          <w:p w:rsidR="00E60056" w:rsidRPr="00E84893" w:rsidRDefault="00E60056" w:rsidP="00536E06">
            <w:pPr>
              <w:suppressAutoHyphens/>
              <w:snapToGrid w:val="0"/>
              <w:rPr>
                <w:kern w:val="1"/>
                <w:lang w:eastAsia="ar-SA"/>
              </w:rPr>
            </w:pPr>
            <w:r w:rsidRPr="00E84893">
              <w:rPr>
                <w:kern w:val="1"/>
                <w:sz w:val="22"/>
                <w:szCs w:val="22"/>
                <w:lang w:eastAsia="ar-SA"/>
              </w:rPr>
              <w:t>2) документы</w:t>
            </w:r>
            <w:r w:rsidR="00D629B0" w:rsidRPr="00E84893">
              <w:rPr>
                <w:kern w:val="1"/>
                <w:sz w:val="22"/>
                <w:szCs w:val="22"/>
                <w:lang w:eastAsia="ar-SA"/>
              </w:rPr>
              <w:t xml:space="preserve"> или копии таких документов</w:t>
            </w:r>
            <w:r w:rsidRPr="00E84893">
              <w:rPr>
                <w:kern w:val="1"/>
                <w:sz w:val="22"/>
                <w:szCs w:val="22"/>
                <w:lang w:eastAsia="ar-SA"/>
              </w:rPr>
              <w:t>, подтверждающие соответствие участника аукциона следующим требованиям:</w:t>
            </w:r>
          </w:p>
          <w:p w:rsidR="00E60056" w:rsidRPr="00E84893" w:rsidRDefault="00E60056" w:rsidP="00536E06">
            <w:pPr>
              <w:numPr>
                <w:ilvl w:val="0"/>
                <w:numId w:val="7"/>
              </w:numPr>
              <w:suppressAutoHyphens/>
              <w:snapToGrid w:val="0"/>
              <w:ind w:left="34"/>
              <w:rPr>
                <w:kern w:val="1"/>
                <w:lang w:eastAsia="ar-SA"/>
              </w:rPr>
            </w:pPr>
            <w:r w:rsidRPr="00E84893">
              <w:rPr>
                <w:kern w:val="1"/>
                <w:sz w:val="22"/>
                <w:szCs w:val="22"/>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D629B0" w:rsidRPr="00E84893" w:rsidRDefault="00D629B0" w:rsidP="00D629B0">
            <w:pPr>
              <w:suppressAutoHyphens/>
              <w:rPr>
                <w:kern w:val="1"/>
                <w:lang w:eastAsia="ar-SA"/>
              </w:rPr>
            </w:pPr>
            <w:r w:rsidRPr="00E84893">
              <w:rPr>
                <w:kern w:val="1"/>
                <w:sz w:val="22"/>
                <w:szCs w:val="22"/>
                <w:lang w:eastAsia="ar-SA"/>
              </w:rPr>
              <w:t>б) правомочность участников закупки заключать контракт, а именно: справка – декларирование, подписанная участником аукциона, или иной документ в соответствии с Гражданским кодексом РФ,</w:t>
            </w:r>
          </w:p>
          <w:p w:rsidR="00E60056" w:rsidRPr="00E84893" w:rsidRDefault="00E60056" w:rsidP="00536E06">
            <w:pPr>
              <w:suppressAutoHyphens/>
              <w:snapToGrid w:val="0"/>
              <w:rPr>
                <w:kern w:val="1"/>
                <w:lang w:eastAsia="ar-SA"/>
              </w:rPr>
            </w:pPr>
            <w:r w:rsidRPr="00E84893">
              <w:rPr>
                <w:kern w:val="1"/>
                <w:sz w:val="22"/>
                <w:szCs w:val="22"/>
                <w:lang w:eastAsia="ar-SA"/>
              </w:rPr>
              <w:t xml:space="preserve"> в)  декларация о соответствии участника аукциона следующим требованиям:</w:t>
            </w:r>
          </w:p>
          <w:p w:rsidR="00E60056" w:rsidRPr="00E84893" w:rsidRDefault="00E60056" w:rsidP="00646ACF">
            <w:pPr>
              <w:numPr>
                <w:ilvl w:val="0"/>
                <w:numId w:val="14"/>
              </w:numPr>
              <w:suppressAutoHyphens/>
              <w:snapToGrid w:val="0"/>
              <w:ind w:left="33" w:hanging="217"/>
              <w:rPr>
                <w:kern w:val="1"/>
                <w:lang w:eastAsia="ar-SA"/>
              </w:rPr>
            </w:pPr>
            <w:proofErr w:type="spellStart"/>
            <w:r w:rsidRPr="00E84893">
              <w:rPr>
                <w:kern w:val="1"/>
                <w:sz w:val="22"/>
                <w:szCs w:val="22"/>
                <w:lang w:eastAsia="ar-SA"/>
              </w:rPr>
              <w:lastRenderedPageBreak/>
              <w:t>непроведение</w:t>
            </w:r>
            <w:proofErr w:type="spellEnd"/>
            <w:r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E60056" w:rsidP="00646ACF">
            <w:pPr>
              <w:numPr>
                <w:ilvl w:val="0"/>
                <w:numId w:val="14"/>
              </w:numPr>
              <w:suppressAutoHyphens/>
              <w:snapToGrid w:val="0"/>
              <w:ind w:left="33"/>
              <w:rPr>
                <w:kern w:val="1"/>
                <w:lang w:eastAsia="ar-SA"/>
              </w:rPr>
            </w:pPr>
            <w:proofErr w:type="gramStart"/>
            <w:r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84893">
              <w:rPr>
                <w:kern w:val="1"/>
                <w:sz w:val="22"/>
                <w:szCs w:val="22"/>
                <w:lang w:eastAsia="ar-SA"/>
              </w:rPr>
              <w:t xml:space="preserve"> </w:t>
            </w:r>
            <w:proofErr w:type="gramStart"/>
            <w:r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84893">
              <w:rPr>
                <w:kern w:val="1"/>
                <w:sz w:val="22"/>
                <w:szCs w:val="22"/>
                <w:lang w:eastAsia="ar-SA"/>
              </w:rPr>
              <w:t>указанных</w:t>
            </w:r>
            <w:proofErr w:type="gramEnd"/>
            <w:r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D629B0">
            <w:pPr>
              <w:numPr>
                <w:ilvl w:val="0"/>
                <w:numId w:val="14"/>
              </w:numPr>
              <w:suppressAutoHyphens/>
              <w:snapToGrid w:val="0"/>
              <w:ind w:left="360"/>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D629B0">
            <w:pPr>
              <w:numPr>
                <w:ilvl w:val="0"/>
                <w:numId w:val="14"/>
              </w:numPr>
              <w:suppressAutoHyphens/>
              <w:snapToGrid w:val="0"/>
              <w:ind w:left="360"/>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w:t>
            </w:r>
            <w:r w:rsidRPr="00E84893">
              <w:rPr>
                <w:kern w:val="1"/>
                <w:sz w:val="22"/>
                <w:szCs w:val="22"/>
                <w:lang w:eastAsia="ar-SA"/>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A6101D">
            <w:pPr>
              <w:suppressAutoHyphens/>
              <w:rPr>
                <w:kern w:val="1"/>
                <w:lang w:eastAsia="ar-SA"/>
              </w:rPr>
            </w:pPr>
            <w:proofErr w:type="gramStart"/>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документы, подтверждающие принадлежность участника закупки к субъектам малого предпринимательства (в соответствии со статьей 4 Федерального закона от 24.07.2007 № 209-ФЗ «О развитии малого и среднего предпринимательства Российской Федерации»)  или социально ориентированным некоммерческим организациям (в соответствии со статьей 31.1 Федерального закона от 12.01.1996 № 1-ФЗ «О некоммерческих организациях</w:t>
            </w:r>
            <w:proofErr w:type="gramEnd"/>
            <w:r w:rsidRPr="00E84893">
              <w:rPr>
                <w:kern w:val="1"/>
                <w:sz w:val="22"/>
                <w:szCs w:val="22"/>
                <w:lang w:eastAsia="ar-SA"/>
              </w:rPr>
              <w:t>»)</w:t>
            </w:r>
            <w:r w:rsidR="00A6101D">
              <w:rPr>
                <w:kern w:val="1"/>
                <w:sz w:val="22"/>
                <w:szCs w:val="22"/>
                <w:lang w:eastAsia="ar-SA"/>
              </w:rPr>
              <w:t xml:space="preserve"> </w:t>
            </w:r>
            <w:r w:rsidRPr="00E84893">
              <w:rPr>
                <w:kern w:val="1"/>
                <w:sz w:val="22"/>
                <w:szCs w:val="22"/>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rPr>
                <w:lang w:val="ru-RU" w:eastAsia="ru-RU"/>
              </w:rPr>
            </w:pPr>
            <w:r w:rsidRPr="00E84893">
              <w:rPr>
                <w:lang w:val="ru-RU" w:eastAsia="ru-RU"/>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w:t>
            </w:r>
            <w:r w:rsidRPr="00E84893">
              <w:rPr>
                <w:kern w:val="1"/>
                <w:sz w:val="22"/>
                <w:szCs w:val="22"/>
                <w:lang w:eastAsia="ar-SA"/>
              </w:rPr>
              <w:lastRenderedPageBreak/>
              <w:t>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proofErr w:type="gramStart"/>
            <w:r w:rsidRPr="00E84893">
              <w:rPr>
                <w:kern w:val="1"/>
                <w:sz w:val="22"/>
                <w:szCs w:val="22"/>
                <w:lang w:eastAsia="ar-SA"/>
              </w:rPr>
              <w:t>c</w:t>
            </w:r>
            <w:proofErr w:type="gramEnd"/>
            <w:r w:rsidRPr="00E84893">
              <w:rPr>
                <w:kern w:val="1"/>
                <w:sz w:val="22"/>
                <w:szCs w:val="22"/>
                <w:lang w:eastAsia="ar-SA"/>
              </w:rPr>
              <w:t>оставлена на русском языке.</w:t>
            </w:r>
            <w:bookmarkStart w:id="15" w:name="_Ref119430333"/>
            <w:r w:rsidRPr="00E84893">
              <w:rPr>
                <w:kern w:val="1"/>
                <w:sz w:val="22"/>
                <w:szCs w:val="22"/>
                <w:lang w:eastAsia="ar-SA"/>
              </w:rPr>
              <w:t xml:space="preserve"> </w:t>
            </w:r>
            <w:bookmarkStart w:id="16" w:name="_Ref119429817"/>
            <w:bookmarkStart w:id="17" w:name="_Toc123405470"/>
            <w:bookmarkEnd w:id="15"/>
            <w:r w:rsidRPr="00E84893">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E84893" w:rsidRDefault="000A0275" w:rsidP="000A0275">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0A0275">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DC5B9E">
                <w:rPr>
                  <w:kern w:val="1"/>
                  <w:sz w:val="22"/>
                  <w:szCs w:val="22"/>
                  <w:lang w:eastAsia="ar-SA"/>
                </w:rPr>
                <w:t>I</w:t>
              </w:r>
            </w:fldSimple>
            <w:r w:rsidRPr="00E84893">
              <w:rPr>
                <w:kern w:val="1"/>
                <w:sz w:val="22"/>
                <w:szCs w:val="22"/>
                <w:lang w:eastAsia="ar-SA"/>
              </w:rPr>
              <w:t xml:space="preserve"> «</w:t>
            </w:r>
            <w:fldSimple w:instr=" REF _Ref248571702 \h  \* MERGEFORMAT ">
              <w:r w:rsidR="00DC5B9E" w:rsidRPr="00DC5B9E">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DC5B9E">
                <w:rPr>
                  <w:kern w:val="1"/>
                  <w:sz w:val="22"/>
                  <w:szCs w:val="22"/>
                  <w:lang w:eastAsia="ar-SA"/>
                </w:rPr>
                <w:t>7</w:t>
              </w:r>
            </w:fldSimple>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0A0275">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C532DB">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w:t>
            </w:r>
            <w:r w:rsidR="00C532DB">
              <w:rPr>
                <w:kern w:val="1"/>
                <w:sz w:val="22"/>
                <w:szCs w:val="22"/>
                <w:lang w:eastAsia="ar-SA"/>
              </w:rPr>
              <w:t xml:space="preserve">1, </w:t>
            </w:r>
            <w:r w:rsidRPr="00E84893">
              <w:rPr>
                <w:kern w:val="1"/>
                <w:sz w:val="22"/>
                <w:szCs w:val="22"/>
                <w:lang w:eastAsia="ar-SA"/>
              </w:rPr>
              <w:t>% от начальной максимальной цены контракта, что составляет 18</w:t>
            </w:r>
            <w:r w:rsidR="00C532DB">
              <w:rPr>
                <w:kern w:val="1"/>
                <w:sz w:val="22"/>
                <w:szCs w:val="22"/>
                <w:lang w:eastAsia="ar-SA"/>
              </w:rPr>
              <w:t xml:space="preserve"> 485 </w:t>
            </w:r>
            <w:r w:rsidRPr="00E84893">
              <w:rPr>
                <w:kern w:val="1"/>
                <w:sz w:val="22"/>
                <w:szCs w:val="22"/>
                <w:lang w:eastAsia="ar-SA"/>
              </w:rPr>
              <w:t xml:space="preserve">(восемнадцать тысяч </w:t>
            </w:r>
            <w:r w:rsidR="00C532DB">
              <w:rPr>
                <w:kern w:val="1"/>
                <w:sz w:val="22"/>
                <w:szCs w:val="22"/>
                <w:lang w:eastAsia="ar-SA"/>
              </w:rPr>
              <w:t>четыреста восемьдесят пять</w:t>
            </w:r>
            <w:r w:rsidRPr="00E84893">
              <w:rPr>
                <w:kern w:val="1"/>
                <w:sz w:val="22"/>
                <w:szCs w:val="22"/>
                <w:lang w:eastAsia="ar-SA"/>
              </w:rPr>
              <w:t>) рубл</w:t>
            </w:r>
            <w:r w:rsidR="00C532DB">
              <w:rPr>
                <w:kern w:val="1"/>
                <w:sz w:val="22"/>
                <w:szCs w:val="22"/>
                <w:lang w:eastAsia="ar-SA"/>
              </w:rPr>
              <w:t>ей 13</w:t>
            </w:r>
            <w:r w:rsidRPr="00E84893">
              <w:rPr>
                <w:kern w:val="1"/>
                <w:sz w:val="22"/>
                <w:szCs w:val="22"/>
                <w:lang w:eastAsia="ar-SA"/>
              </w:rPr>
              <w:t xml:space="preserve"> копеек.</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 xml:space="preserve">победителя электронного  аукциона или иного участника такого </w:t>
            </w:r>
            <w:r w:rsidRPr="00532211">
              <w:lastRenderedPageBreak/>
              <w:t>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w:t>
            </w:r>
            <w:r w:rsidRPr="00E84893">
              <w:rPr>
                <w:kern w:val="1"/>
                <w:sz w:val="22"/>
                <w:szCs w:val="22"/>
                <w:lang w:eastAsia="ar-SA"/>
              </w:rPr>
              <w:lastRenderedPageBreak/>
              <w:t>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E84893" w:rsidRDefault="00E60056" w:rsidP="00E45B8A">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Размер обеспечения исполнения контракта 5 % от начальной (максимальной) цены контракта, что составляет: </w:t>
            </w:r>
          </w:p>
          <w:p w:rsidR="00E60056" w:rsidRPr="00E84893" w:rsidRDefault="00C532DB" w:rsidP="00E45B8A">
            <w:pPr>
              <w:pStyle w:val="31"/>
              <w:numPr>
                <w:ilvl w:val="0"/>
                <w:numId w:val="0"/>
              </w:numPr>
              <w:spacing w:before="0" w:after="0"/>
              <w:rPr>
                <w:rFonts w:ascii="Times New Roman" w:hAnsi="Times New Roman"/>
                <w:b w:val="0"/>
                <w:bCs w:val="0"/>
                <w:kern w:val="1"/>
                <w:lang w:val="ru-RU" w:eastAsia="ar-SA"/>
              </w:rPr>
            </w:pPr>
            <w:r>
              <w:rPr>
                <w:rFonts w:ascii="Times New Roman" w:hAnsi="Times New Roman"/>
                <w:b w:val="0"/>
                <w:bCs w:val="0"/>
                <w:kern w:val="1"/>
                <w:sz w:val="22"/>
                <w:szCs w:val="22"/>
                <w:lang w:val="ru-RU" w:eastAsia="ar-SA"/>
              </w:rPr>
              <w:t>92 425</w:t>
            </w:r>
            <w:r w:rsidR="00E60056" w:rsidRPr="00E84893">
              <w:rPr>
                <w:rFonts w:ascii="Times New Roman" w:hAnsi="Times New Roman"/>
                <w:b w:val="0"/>
                <w:bCs w:val="0"/>
                <w:kern w:val="1"/>
                <w:sz w:val="22"/>
                <w:szCs w:val="22"/>
                <w:lang w:val="ru-RU" w:eastAsia="ar-SA"/>
              </w:rPr>
              <w:t xml:space="preserve"> (</w:t>
            </w:r>
            <w:r w:rsidR="0036747F">
              <w:rPr>
                <w:rFonts w:ascii="Times New Roman" w:hAnsi="Times New Roman"/>
                <w:b w:val="0"/>
                <w:bCs w:val="0"/>
                <w:kern w:val="1"/>
                <w:sz w:val="22"/>
                <w:szCs w:val="22"/>
                <w:lang w:val="ru-RU" w:eastAsia="ar-SA"/>
              </w:rPr>
              <w:t>девяносто две тысячи  четыреста двадцать пять</w:t>
            </w:r>
            <w:r w:rsidR="00E60056" w:rsidRPr="00E84893">
              <w:rPr>
                <w:rFonts w:ascii="Times New Roman" w:hAnsi="Times New Roman"/>
                <w:b w:val="0"/>
                <w:bCs w:val="0"/>
                <w:kern w:val="1"/>
                <w:sz w:val="22"/>
                <w:szCs w:val="22"/>
                <w:lang w:val="ru-RU" w:eastAsia="ar-SA"/>
              </w:rPr>
              <w:t>) рубл</w:t>
            </w:r>
            <w:r w:rsidR="0036747F">
              <w:rPr>
                <w:rFonts w:ascii="Times New Roman" w:hAnsi="Times New Roman"/>
                <w:b w:val="0"/>
                <w:bCs w:val="0"/>
                <w:kern w:val="1"/>
                <w:sz w:val="22"/>
                <w:szCs w:val="22"/>
                <w:lang w:val="ru-RU" w:eastAsia="ar-SA"/>
              </w:rPr>
              <w:t>ей</w:t>
            </w:r>
            <w:r w:rsidR="00E60056" w:rsidRPr="00E84893">
              <w:rPr>
                <w:rFonts w:ascii="Times New Roman" w:hAnsi="Times New Roman"/>
                <w:b w:val="0"/>
                <w:bCs w:val="0"/>
                <w:kern w:val="1"/>
                <w:sz w:val="22"/>
                <w:szCs w:val="22"/>
                <w:lang w:val="ru-RU" w:eastAsia="ar-SA"/>
              </w:rPr>
              <w:t xml:space="preserve"> </w:t>
            </w:r>
            <w:r w:rsidR="0036747F">
              <w:rPr>
                <w:rFonts w:ascii="Times New Roman" w:hAnsi="Times New Roman"/>
                <w:b w:val="0"/>
                <w:bCs w:val="0"/>
                <w:kern w:val="1"/>
                <w:sz w:val="22"/>
                <w:szCs w:val="22"/>
                <w:lang w:val="ru-RU" w:eastAsia="ar-SA"/>
              </w:rPr>
              <w:t xml:space="preserve">67  </w:t>
            </w:r>
            <w:r w:rsidR="00E60056" w:rsidRPr="00E84893">
              <w:rPr>
                <w:rFonts w:ascii="Times New Roman" w:hAnsi="Times New Roman"/>
                <w:b w:val="0"/>
                <w:bCs w:val="0"/>
                <w:kern w:val="1"/>
                <w:sz w:val="22"/>
                <w:szCs w:val="22"/>
                <w:lang w:val="ru-RU" w:eastAsia="ar-SA"/>
              </w:rPr>
              <w:t>копе</w:t>
            </w:r>
            <w:r w:rsidR="0036747F">
              <w:rPr>
                <w:rFonts w:ascii="Times New Roman" w:hAnsi="Times New Roman"/>
                <w:b w:val="0"/>
                <w:bCs w:val="0"/>
                <w:kern w:val="1"/>
                <w:sz w:val="22"/>
                <w:szCs w:val="22"/>
                <w:lang w:val="ru-RU" w:eastAsia="ar-SA"/>
              </w:rPr>
              <w:t>ек</w:t>
            </w:r>
            <w:r w:rsidR="00E60056" w:rsidRPr="00E84893">
              <w:rPr>
                <w:rFonts w:ascii="Times New Roman" w:hAnsi="Times New Roman"/>
                <w:b w:val="0"/>
                <w:bCs w:val="0"/>
                <w:kern w:val="1"/>
                <w:sz w:val="22"/>
                <w:szCs w:val="22"/>
                <w:lang w:val="ru-RU" w:eastAsia="ar-SA"/>
              </w:rPr>
              <w:t>.</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bookmarkStart w:id="25" w:name="_Ref166350695"/>
            <w:r w:rsidRPr="00E84893">
              <w:rPr>
                <w:rFonts w:ascii="Times New Roman" w:hAnsi="Times New Roman"/>
                <w:b w:val="0"/>
                <w:bCs w:val="0"/>
                <w:kern w:val="1"/>
                <w:sz w:val="22"/>
                <w:szCs w:val="22"/>
                <w:lang w:val="ru-RU"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В случае,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w:t>
            </w:r>
            <w:r w:rsidRPr="00E84893">
              <w:rPr>
                <w:kern w:val="1"/>
                <w:sz w:val="22"/>
                <w:szCs w:val="22"/>
                <w:lang w:eastAsia="ar-SA"/>
              </w:rPr>
              <w:lastRenderedPageBreak/>
              <w:t>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6) срок 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bookmarkStart w:id="26" w:name="_Ref166350767"/>
            <w:bookmarkStart w:id="27" w:name="OLE_LINK21"/>
            <w:r w:rsidRPr="00E84893">
              <w:rPr>
                <w:rFonts w:ascii="Times New Roman" w:hAnsi="Times New Roman"/>
                <w:b w:val="0"/>
                <w:bCs w:val="0"/>
                <w:kern w:val="1"/>
                <w:sz w:val="22"/>
                <w:szCs w:val="22"/>
                <w:lang w:val="ru-RU" w:eastAsia="ar-SA"/>
              </w:rPr>
              <w:t>Требования к обеспечению исполнения контракта, предоставляемому в виде денежных средств:</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E84893">
              <w:rPr>
                <w:rFonts w:ascii="Times New Roman" w:hAnsi="Times New Roman"/>
                <w:b w:val="0"/>
                <w:bCs w:val="0"/>
                <w:kern w:val="1"/>
                <w:sz w:val="22"/>
                <w:szCs w:val="22"/>
                <w:lang w:val="ru-RU" w:eastAsia="ar-SA"/>
              </w:rPr>
              <w:t>непредоставленным</w:t>
            </w:r>
            <w:proofErr w:type="spellEnd"/>
            <w:r w:rsidRPr="00E84893">
              <w:rPr>
                <w:rFonts w:ascii="Times New Roman" w:hAnsi="Times New Roman"/>
                <w:b w:val="0"/>
                <w:bCs w:val="0"/>
                <w:kern w:val="1"/>
                <w:sz w:val="22"/>
                <w:szCs w:val="22"/>
                <w:lang w:val="ru-RU" w:eastAsia="ar-SA"/>
              </w:rPr>
              <w:t>;</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8D6B2B" w:rsidRPr="00E84893">
              <w:rPr>
                <w:rFonts w:ascii="Times New Roman" w:hAnsi="Times New Roman"/>
                <w:b w:val="0"/>
                <w:bCs w:val="0"/>
                <w:kern w:val="1"/>
                <w:sz w:val="22"/>
                <w:szCs w:val="22"/>
                <w:lang w:val="ru-RU" w:eastAsia="ar-SA"/>
              </w:rPr>
              <w:fldChar w:fldCharType="begin"/>
            </w:r>
            <w:r w:rsidRPr="00E84893">
              <w:rPr>
                <w:rFonts w:ascii="Times New Roman" w:hAnsi="Times New Roman"/>
                <w:b w:val="0"/>
                <w:bCs w:val="0"/>
                <w:kern w:val="1"/>
                <w:sz w:val="22"/>
                <w:szCs w:val="22"/>
                <w:lang w:val="ru-RU" w:eastAsia="ar-SA"/>
              </w:rPr>
              <w:instrText xml:space="preserve"> REF _Ref353189530 \h  \* MERGEFORMAT </w:instrText>
            </w:r>
            <w:r w:rsidR="008D6B2B" w:rsidRPr="00E84893">
              <w:rPr>
                <w:rFonts w:ascii="Times New Roman" w:hAnsi="Times New Roman"/>
                <w:b w:val="0"/>
                <w:bCs w:val="0"/>
                <w:kern w:val="1"/>
                <w:sz w:val="22"/>
                <w:szCs w:val="22"/>
                <w:lang w:val="ru-RU" w:eastAsia="ar-SA"/>
              </w:rPr>
            </w:r>
            <w:r w:rsidR="008D6B2B" w:rsidRPr="00E84893">
              <w:rPr>
                <w:rFonts w:ascii="Times New Roman" w:hAnsi="Times New Roman"/>
                <w:b w:val="0"/>
                <w:bCs w:val="0"/>
                <w:kern w:val="1"/>
                <w:sz w:val="22"/>
                <w:szCs w:val="22"/>
                <w:lang w:val="ru-RU" w:eastAsia="ar-SA"/>
              </w:rPr>
              <w:fldChar w:fldCharType="separate"/>
            </w:r>
            <w:proofErr w:type="gramStart"/>
            <w:r w:rsidR="00DC5B9E" w:rsidRPr="00DC5B9E">
              <w:rPr>
                <w:rFonts w:ascii="Times New Roman" w:hAnsi="Times New Roman"/>
                <w:b w:val="0"/>
                <w:bCs w:val="0"/>
                <w:kern w:val="1"/>
                <w:sz w:val="22"/>
                <w:szCs w:val="22"/>
                <w:lang w:val="ru-RU" w:eastAsia="ar-SA"/>
              </w:rPr>
              <w:t>Ш</w:t>
            </w:r>
            <w:proofErr w:type="gramEnd"/>
            <w:r w:rsidR="00DC5B9E" w:rsidRPr="00DC5B9E">
              <w:rPr>
                <w:rFonts w:ascii="Times New Roman" w:hAnsi="Times New Roman"/>
                <w:b w:val="0"/>
                <w:bCs w:val="0"/>
                <w:kern w:val="1"/>
                <w:sz w:val="22"/>
                <w:szCs w:val="22"/>
                <w:lang w:val="ru-RU" w:eastAsia="ar-SA"/>
              </w:rPr>
              <w:t xml:space="preserve">   ПРОЕКТ</w:t>
            </w:r>
            <w:r w:rsidR="00DC5B9E" w:rsidRPr="00674988">
              <w:rPr>
                <w:rFonts w:ascii="Times New Roman" w:hAnsi="Times New Roman"/>
              </w:rPr>
              <w:t xml:space="preserve"> КОНТРАКТА</w:t>
            </w:r>
            <w:r w:rsidR="008D6B2B" w:rsidRPr="00E84893">
              <w:rPr>
                <w:rFonts w:ascii="Times New Roman" w:hAnsi="Times New Roman"/>
                <w:b w:val="0"/>
                <w:bCs w:val="0"/>
                <w:kern w:val="1"/>
                <w:sz w:val="22"/>
                <w:szCs w:val="22"/>
                <w:lang w:val="ru-RU" w:eastAsia="ar-SA"/>
              </w:rPr>
              <w:fldChar w:fldCharType="end"/>
            </w:r>
            <w:r w:rsidRPr="00E84893">
              <w:rPr>
                <w:rFonts w:ascii="Times New Roman" w:hAnsi="Times New Roman"/>
                <w:b w:val="0"/>
                <w:bCs w:val="0"/>
                <w:kern w:val="1"/>
                <w:sz w:val="22"/>
                <w:szCs w:val="22"/>
                <w:lang w:val="ru-RU"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7"/>
            <w:r w:rsidRPr="00E84893">
              <w:rPr>
                <w:rFonts w:ascii="Times New Roman" w:hAnsi="Times New Roman"/>
                <w:b w:val="0"/>
                <w:bCs w:val="0"/>
                <w:kern w:val="1"/>
                <w:sz w:val="22"/>
                <w:szCs w:val="22"/>
                <w:lang w:val="ru-RU" w:eastAsia="ar-SA"/>
              </w:rPr>
              <w:t>.</w:t>
            </w:r>
          </w:p>
          <w:p w:rsidR="00E60056" w:rsidRPr="00E84893" w:rsidRDefault="000A0275" w:rsidP="000A0275">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96F4A">
            <w:pPr>
              <w:pStyle w:val="31"/>
              <w:keepNext w:val="0"/>
              <w:numPr>
                <w:ilvl w:val="0"/>
                <w:numId w:val="0"/>
              </w:numPr>
              <w:spacing w:before="0" w:after="0"/>
              <w:rPr>
                <w:rFonts w:ascii="Times New Roman" w:hAnsi="Times New Roman"/>
                <w:b w:val="0"/>
                <w:bCs w:val="0"/>
                <w:lang w:val="ru-RU" w:eastAsia="ru-RU"/>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6E2615">
            <w:pPr>
              <w:pStyle w:val="31"/>
              <w:keepNext w:val="0"/>
              <w:numPr>
                <w:ilvl w:val="0"/>
                <w:numId w:val="0"/>
              </w:numPr>
              <w:spacing w:before="0" w:after="0"/>
              <w:rPr>
                <w:rFonts w:ascii="Times New Roman" w:hAnsi="Times New Roman"/>
                <w:b w:val="0"/>
                <w:bCs w:val="0"/>
                <w:highlight w:val="yellow"/>
                <w:lang w:val="ru-RU" w:eastAsia="ru-RU"/>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1C252B">
            <w:pPr>
              <w:pStyle w:val="31"/>
              <w:keepNext w:val="0"/>
              <w:numPr>
                <w:ilvl w:val="0"/>
                <w:numId w:val="0"/>
              </w:numPr>
              <w:spacing w:before="0" w:after="120"/>
              <w:rPr>
                <w:rFonts w:ascii="Times New Roman" w:hAnsi="Times New Roman"/>
                <w:b w:val="0"/>
                <w:bCs w:val="0"/>
                <w:u w:val="single"/>
                <w:lang w:val="ru-RU" w:eastAsia="ru-RU"/>
              </w:rPr>
            </w:pPr>
            <w:r w:rsidRPr="00A80B2D">
              <w:rPr>
                <w:rFonts w:ascii="Times New Roman" w:hAnsi="Times New Roman"/>
                <w:b w:val="0"/>
                <w:bCs w:val="0"/>
                <w:sz w:val="22"/>
                <w:szCs w:val="22"/>
                <w:u w:val="single"/>
                <w:lang w:val="ru-RU" w:eastAsia="ru-RU"/>
              </w:rPr>
              <w:t xml:space="preserve">ИНН 8622011490, КПП 862201001, Получатель: Департамент финансов г. </w:t>
            </w:r>
            <w:proofErr w:type="spellStart"/>
            <w:r w:rsidRPr="00A80B2D">
              <w:rPr>
                <w:rFonts w:ascii="Times New Roman" w:hAnsi="Times New Roman"/>
                <w:b w:val="0"/>
                <w:bCs w:val="0"/>
                <w:sz w:val="22"/>
                <w:szCs w:val="22"/>
                <w:u w:val="single"/>
                <w:lang w:val="ru-RU" w:eastAsia="ru-RU"/>
              </w:rPr>
              <w:t>Югорска</w:t>
            </w:r>
            <w:proofErr w:type="spellEnd"/>
            <w:r w:rsidRPr="00A80B2D">
              <w:rPr>
                <w:rFonts w:ascii="Times New Roman" w:hAnsi="Times New Roman"/>
                <w:b w:val="0"/>
                <w:bCs w:val="0"/>
                <w:sz w:val="22"/>
                <w:szCs w:val="22"/>
                <w:u w:val="single"/>
                <w:lang w:val="ru-RU" w:eastAsia="ru-RU"/>
              </w:rPr>
              <w:t>, (</w:t>
            </w:r>
            <w:proofErr w:type="spellStart"/>
            <w:r w:rsidRPr="00A80B2D">
              <w:rPr>
                <w:rFonts w:ascii="Times New Roman" w:hAnsi="Times New Roman"/>
                <w:b w:val="0"/>
                <w:bCs w:val="0"/>
                <w:sz w:val="22"/>
                <w:szCs w:val="22"/>
                <w:u w:val="single"/>
                <w:lang w:val="ru-RU" w:eastAsia="ru-RU"/>
              </w:rPr>
              <w:t>ДМСиГ</w:t>
            </w:r>
            <w:proofErr w:type="spellEnd"/>
            <w:r w:rsidRPr="00A80B2D">
              <w:rPr>
                <w:rFonts w:ascii="Times New Roman" w:hAnsi="Times New Roman"/>
                <w:b w:val="0"/>
                <w:bCs w:val="0"/>
                <w:sz w:val="22"/>
                <w:szCs w:val="22"/>
                <w:u w:val="single"/>
                <w:lang w:val="ru-RU" w:eastAsia="ru-RU"/>
              </w:rPr>
              <w:t xml:space="preserve">,  л/с   070010000),  </w:t>
            </w:r>
            <w:proofErr w:type="gramStart"/>
            <w:r w:rsidRPr="00A80B2D">
              <w:rPr>
                <w:rFonts w:ascii="Times New Roman" w:hAnsi="Times New Roman"/>
                <w:b w:val="0"/>
                <w:bCs w:val="0"/>
                <w:sz w:val="22"/>
                <w:szCs w:val="22"/>
                <w:u w:val="single"/>
                <w:lang w:val="ru-RU" w:eastAsia="ru-RU"/>
              </w:rPr>
              <w:t>р</w:t>
            </w:r>
            <w:proofErr w:type="gramEnd"/>
            <w:r w:rsidRPr="00A80B2D">
              <w:rPr>
                <w:rFonts w:ascii="Times New Roman" w:hAnsi="Times New Roman"/>
                <w:b w:val="0"/>
                <w:bCs w:val="0"/>
                <w:sz w:val="22"/>
                <w:szCs w:val="22"/>
                <w:u w:val="single"/>
                <w:lang w:val="ru-RU" w:eastAsia="ru-RU"/>
              </w:rPr>
              <w:t xml:space="preserve">/с 403 02 810 000 060 000 005,  ОАО «Ханты-Мансийский банк», г. Ханты-Мансийск, БИК   047162740,   к/с  30101810100000000740, </w:t>
            </w:r>
          </w:p>
          <w:p w:rsidR="00E60056" w:rsidRPr="00A80B2D" w:rsidRDefault="00E60056" w:rsidP="001F6398">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6E2615">
            <w:r w:rsidRPr="00A80B2D">
              <w:rPr>
                <w:sz w:val="22"/>
                <w:szCs w:val="22"/>
              </w:rPr>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t xml:space="preserve">муниципальному </w:t>
            </w:r>
            <w:r w:rsidRPr="00A80B2D">
              <w:rPr>
                <w:sz w:val="22"/>
                <w:szCs w:val="22"/>
              </w:rPr>
              <w:t>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B4A01">
            <w:pPr>
              <w:spacing w:after="120"/>
            </w:pPr>
            <w:r>
              <w:t>Д</w:t>
            </w:r>
            <w:r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B4A01">
            <w:pPr>
              <w:spacing w:after="120"/>
            </w:pPr>
            <w:r>
              <w:t>Д</w:t>
            </w:r>
            <w:r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B4A01">
            <w:pPr>
              <w:spacing w:after="120"/>
            </w:pPr>
            <w:r>
              <w:t>Д</w:t>
            </w:r>
            <w:r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w:t>
            </w:r>
            <w:r w:rsidRPr="001F6398">
              <w:lastRenderedPageBreak/>
              <w:t>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pPr>
              <w:rPr>
                <w:lang/>
              </w:rPr>
            </w:pPr>
            <w:r w:rsidRPr="000A0275">
              <w:rPr>
                <w:lang/>
              </w:rPr>
              <w:t>Преимущества для субъектов малого предпринимательства, социально ориентированных некоммерческих организаций  не предоставляются.</w:t>
            </w:r>
          </w:p>
          <w:p w:rsidR="003D2FEC" w:rsidRDefault="003D2FEC" w:rsidP="003D2FEC">
            <w:r w:rsidRPr="005F2F8D">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3D2FEC" w:rsidRDefault="003D2FEC" w:rsidP="003D2FEC">
            <w:r w:rsidRPr="003D2FEC">
              <w:t>не предоставляются</w:t>
            </w:r>
            <w:r w:rsidRPr="005F2F8D">
              <w:t xml:space="preserve">. </w:t>
            </w:r>
          </w:p>
          <w:p w:rsidR="003D2FEC" w:rsidRPr="003D2FEC" w:rsidRDefault="003D2FEC" w:rsidP="003D2FEC">
            <w:pPr>
              <w:rPr>
                <w:kern w:val="1"/>
                <w:lang w:eastAsia="ar-SA"/>
              </w:rPr>
            </w:pPr>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3D2FEC">
              <w:t>не предоставляются.</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7459">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33F6" w:rsidP="006E2615">
            <w:r>
              <w:t>Б</w:t>
            </w:r>
            <w:r w:rsidR="00646ACF" w:rsidRPr="001F6398">
              <w:t>анковско</w:t>
            </w:r>
            <w:r w:rsidR="00646ACF">
              <w:t>е</w:t>
            </w:r>
            <w:r w:rsidR="00646ACF" w:rsidRPr="001F6398">
              <w:t xml:space="preserve"> сопровождени</w:t>
            </w:r>
            <w:r w:rsidR="00646ACF">
              <w:t>е</w:t>
            </w:r>
            <w:r w:rsidR="00646ACF" w:rsidRPr="001F6398">
              <w:t xml:space="preserve"> </w:t>
            </w:r>
            <w:r w:rsidR="00646ACF">
              <w:t>н</w:t>
            </w:r>
            <w:r w:rsidR="00E60056" w:rsidRPr="001F6398">
              <w:t xml:space="preserve">е </w:t>
            </w:r>
            <w:r w:rsidR="00646ACF">
              <w:t>предусмотрено</w:t>
            </w:r>
            <w:r>
              <w:t>.</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30" w:name="Par528"/>
            <w:bookmarkEnd w:id="30"/>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31" w:name="Par529"/>
            <w:bookmarkEnd w:id="31"/>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w:t>
            </w:r>
            <w:r w:rsidRPr="00325B59">
              <w:rPr>
                <w:rFonts w:ascii="Times New Roman" w:hAnsi="Times New Roman"/>
                <w:sz w:val="22"/>
                <w:szCs w:val="22"/>
              </w:rPr>
              <w:lastRenderedPageBreak/>
              <w:t>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1F6398" w:rsidRDefault="00E60056" w:rsidP="008F123E">
            <w:pPr>
              <w:pStyle w:val="ConsPlusNormal"/>
              <w:ind w:firstLine="33"/>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w:t>
            </w:r>
            <w:r w:rsidRPr="001F6398">
              <w:rPr>
                <w:rFonts w:ascii="Times New Roman" w:hAnsi="Times New Roman" w:cs="Times New Roman"/>
                <w:sz w:val="24"/>
                <w:szCs w:val="24"/>
              </w:rPr>
              <w:lastRenderedPageBreak/>
              <w:t>подтверждающие возможность участника закупки осуществить поставку товара по предлагаемой цене.</w:t>
            </w:r>
          </w:p>
          <w:p w:rsidR="00E60056" w:rsidRPr="005F2F8D" w:rsidRDefault="00E60056" w:rsidP="006E2615">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FE451C">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FE451C">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4F63F4" w:rsidRDefault="004F63F4" w:rsidP="004F63F4">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4F63F4" w:rsidRDefault="004F63F4" w:rsidP="004F63F4">
      <w:pPr>
        <w:snapToGrid w:val="0"/>
        <w:jc w:val="center"/>
        <w:rPr>
          <w:b/>
          <w:sz w:val="22"/>
        </w:rPr>
      </w:pPr>
      <w:r>
        <w:rPr>
          <w:b/>
          <w:sz w:val="22"/>
        </w:rPr>
        <w:t xml:space="preserve">Поставка благоустроенной квартиры в городе </w:t>
      </w:r>
      <w:proofErr w:type="spellStart"/>
      <w:r>
        <w:rPr>
          <w:b/>
          <w:sz w:val="22"/>
        </w:rPr>
        <w:t>Югорске</w:t>
      </w:r>
      <w:proofErr w:type="spellEnd"/>
    </w:p>
    <w:p w:rsidR="004F63F4" w:rsidRDefault="004F63F4" w:rsidP="004F63F4">
      <w:pPr>
        <w:snapToGrid w:val="0"/>
        <w:jc w:val="center"/>
        <w:rPr>
          <w:b/>
          <w:sz w:val="22"/>
        </w:rPr>
      </w:pPr>
    </w:p>
    <w:tbl>
      <w:tblPr>
        <w:tblW w:w="0" w:type="auto"/>
        <w:tblInd w:w="5" w:type="dxa"/>
        <w:tblLayout w:type="fixed"/>
        <w:tblCellMar>
          <w:left w:w="0" w:type="dxa"/>
          <w:right w:w="0" w:type="dxa"/>
        </w:tblCellMar>
        <w:tblLook w:val="0000"/>
      </w:tblPr>
      <w:tblGrid>
        <w:gridCol w:w="675"/>
        <w:gridCol w:w="2115"/>
        <w:gridCol w:w="7115"/>
      </w:tblGrid>
      <w:tr w:rsidR="004F63F4" w:rsidTr="00862E76">
        <w:trPr>
          <w:tblHeader/>
        </w:trPr>
        <w:tc>
          <w:tcPr>
            <w:tcW w:w="675" w:type="dxa"/>
            <w:tcBorders>
              <w:top w:val="single" w:sz="4" w:space="0" w:color="000000"/>
              <w:left w:val="single" w:sz="4" w:space="0" w:color="000000"/>
              <w:bottom w:val="single" w:sz="4" w:space="0" w:color="000000"/>
            </w:tcBorders>
          </w:tcPr>
          <w:p w:rsidR="004F63F4" w:rsidRDefault="004F63F4" w:rsidP="00862E76">
            <w:pPr>
              <w:autoSpaceDE w:val="0"/>
              <w:snapToGrid w:val="0"/>
              <w:jc w:val="center"/>
              <w:rPr>
                <w:b/>
              </w:rPr>
            </w:pPr>
            <w:r>
              <w:rPr>
                <w:b/>
              </w:rPr>
              <w:t>№№</w:t>
            </w:r>
          </w:p>
          <w:p w:rsidR="004F63F4" w:rsidRDefault="004F63F4" w:rsidP="00862E76">
            <w:pPr>
              <w:autoSpaceDE w:val="0"/>
              <w:snapToGrid w:val="0"/>
              <w:jc w:val="center"/>
              <w:rPr>
                <w:b/>
              </w:rPr>
            </w:pPr>
            <w:proofErr w:type="gramStart"/>
            <w:r>
              <w:rPr>
                <w:b/>
              </w:rPr>
              <w:t>п</w:t>
            </w:r>
            <w:proofErr w:type="gramEnd"/>
            <w:r>
              <w:rPr>
                <w:b/>
              </w:rPr>
              <w:t>/п</w:t>
            </w:r>
          </w:p>
        </w:tc>
        <w:tc>
          <w:tcPr>
            <w:tcW w:w="2115" w:type="dxa"/>
            <w:tcBorders>
              <w:top w:val="single" w:sz="4" w:space="0" w:color="000000"/>
              <w:left w:val="single" w:sz="4" w:space="0" w:color="000000"/>
              <w:bottom w:val="single" w:sz="4" w:space="0" w:color="000000"/>
            </w:tcBorders>
          </w:tcPr>
          <w:p w:rsidR="004F63F4" w:rsidRDefault="004F63F4" w:rsidP="00862E76">
            <w:pPr>
              <w:autoSpaceDE w:val="0"/>
              <w:snapToGrid w:val="0"/>
              <w:jc w:val="center"/>
              <w:rPr>
                <w:b/>
              </w:rPr>
            </w:pPr>
            <w:r>
              <w:rPr>
                <w:b/>
              </w:rPr>
              <w:t xml:space="preserve">Показатель </w:t>
            </w:r>
          </w:p>
        </w:tc>
        <w:tc>
          <w:tcPr>
            <w:tcW w:w="7115" w:type="dxa"/>
            <w:tcBorders>
              <w:top w:val="single" w:sz="4" w:space="0" w:color="000000"/>
              <w:left w:val="single" w:sz="4" w:space="0" w:color="000000"/>
              <w:bottom w:val="single" w:sz="4" w:space="0" w:color="000000"/>
              <w:right w:val="single" w:sz="4" w:space="0" w:color="000000"/>
            </w:tcBorders>
          </w:tcPr>
          <w:p w:rsidR="004F63F4" w:rsidRDefault="004F63F4" w:rsidP="00862E76">
            <w:pPr>
              <w:autoSpaceDE w:val="0"/>
              <w:snapToGrid w:val="0"/>
              <w:jc w:val="center"/>
              <w:rPr>
                <w:b/>
              </w:rPr>
            </w:pPr>
            <w:r>
              <w:rPr>
                <w:b/>
              </w:rPr>
              <w:t>Характеристика квартиры</w:t>
            </w:r>
          </w:p>
          <w:p w:rsidR="004F63F4" w:rsidRDefault="004F63F4" w:rsidP="00862E76">
            <w:pPr>
              <w:autoSpaceDE w:val="0"/>
              <w:snapToGrid w:val="0"/>
              <w:jc w:val="center"/>
              <w:rPr>
                <w:b/>
              </w:rPr>
            </w:pPr>
          </w:p>
        </w:tc>
      </w:tr>
      <w:tr w:rsidR="004F63F4" w:rsidTr="00862E76">
        <w:tc>
          <w:tcPr>
            <w:tcW w:w="675" w:type="dxa"/>
            <w:tcBorders>
              <w:top w:val="single" w:sz="4" w:space="0" w:color="000000"/>
              <w:left w:val="single" w:sz="4" w:space="0" w:color="000000"/>
              <w:bottom w:val="single" w:sz="4" w:space="0" w:color="000000"/>
            </w:tcBorders>
          </w:tcPr>
          <w:p w:rsidR="004F63F4" w:rsidRDefault="004F63F4" w:rsidP="00862E76">
            <w:pPr>
              <w:autoSpaceDE w:val="0"/>
              <w:snapToGrid w:val="0"/>
              <w:jc w:val="center"/>
              <w:rPr>
                <w:b/>
              </w:rPr>
            </w:pPr>
            <w:r>
              <w:rPr>
                <w:b/>
              </w:rPr>
              <w:t>1.</w:t>
            </w:r>
          </w:p>
        </w:tc>
        <w:tc>
          <w:tcPr>
            <w:tcW w:w="2115" w:type="dxa"/>
            <w:tcBorders>
              <w:top w:val="single" w:sz="4" w:space="0" w:color="000000"/>
              <w:left w:val="single" w:sz="4" w:space="0" w:color="000000"/>
              <w:bottom w:val="single" w:sz="4" w:space="0" w:color="000000"/>
            </w:tcBorders>
          </w:tcPr>
          <w:p w:rsidR="004F63F4" w:rsidRDefault="004F63F4" w:rsidP="00862E76">
            <w:pPr>
              <w:autoSpaceDE w:val="0"/>
              <w:snapToGrid w:val="0"/>
              <w:jc w:val="center"/>
              <w:rPr>
                <w:b/>
              </w:rPr>
            </w:pPr>
            <w:r>
              <w:rPr>
                <w:b/>
              </w:rPr>
              <w:t>Адрес</w:t>
            </w:r>
          </w:p>
        </w:tc>
        <w:tc>
          <w:tcPr>
            <w:tcW w:w="7115" w:type="dxa"/>
            <w:tcBorders>
              <w:top w:val="single" w:sz="4" w:space="0" w:color="000000"/>
              <w:left w:val="single" w:sz="4" w:space="0" w:color="000000"/>
              <w:bottom w:val="single" w:sz="4" w:space="0" w:color="000000"/>
              <w:right w:val="single" w:sz="4" w:space="0" w:color="000000"/>
            </w:tcBorders>
          </w:tcPr>
          <w:p w:rsidR="004F63F4" w:rsidRDefault="004F63F4" w:rsidP="00862E76">
            <w:pPr>
              <w:snapToGrid w:val="0"/>
              <w:jc w:val="center"/>
            </w:pPr>
            <w:r>
              <w:t xml:space="preserve">город </w:t>
            </w:r>
            <w:proofErr w:type="spellStart"/>
            <w:r>
              <w:t>Югорск</w:t>
            </w:r>
            <w:proofErr w:type="spellEnd"/>
            <w:r>
              <w:t>, Ханты-Мансийский автономный округ – Югра, Тюменская область</w:t>
            </w:r>
          </w:p>
        </w:tc>
      </w:tr>
      <w:tr w:rsidR="004F63F4" w:rsidTr="00862E76">
        <w:tc>
          <w:tcPr>
            <w:tcW w:w="675" w:type="dxa"/>
            <w:tcBorders>
              <w:top w:val="single" w:sz="4" w:space="0" w:color="000000"/>
              <w:left w:val="single" w:sz="4" w:space="0" w:color="000000"/>
              <w:bottom w:val="single" w:sz="4" w:space="0" w:color="000000"/>
            </w:tcBorders>
          </w:tcPr>
          <w:p w:rsidR="004F63F4" w:rsidRDefault="004F63F4" w:rsidP="00862E76">
            <w:pPr>
              <w:autoSpaceDE w:val="0"/>
              <w:snapToGrid w:val="0"/>
              <w:jc w:val="center"/>
              <w:rPr>
                <w:b/>
              </w:rPr>
            </w:pPr>
            <w:r>
              <w:rPr>
                <w:b/>
              </w:rPr>
              <w:t>2.</w:t>
            </w:r>
          </w:p>
        </w:tc>
        <w:tc>
          <w:tcPr>
            <w:tcW w:w="2115" w:type="dxa"/>
            <w:tcBorders>
              <w:top w:val="single" w:sz="4" w:space="0" w:color="000000"/>
              <w:left w:val="single" w:sz="4" w:space="0" w:color="000000"/>
              <w:bottom w:val="single" w:sz="4" w:space="0" w:color="000000"/>
            </w:tcBorders>
          </w:tcPr>
          <w:p w:rsidR="004F63F4" w:rsidRDefault="004F63F4" w:rsidP="00862E76">
            <w:pPr>
              <w:autoSpaceDE w:val="0"/>
              <w:snapToGrid w:val="0"/>
              <w:jc w:val="center"/>
              <w:rPr>
                <w:b/>
              </w:rPr>
            </w:pPr>
            <w:r>
              <w:rPr>
                <w:b/>
              </w:rPr>
              <w:t>Исполнение дома</w:t>
            </w:r>
          </w:p>
        </w:tc>
        <w:tc>
          <w:tcPr>
            <w:tcW w:w="7115" w:type="dxa"/>
            <w:tcBorders>
              <w:top w:val="single" w:sz="4" w:space="0" w:color="000000"/>
              <w:left w:val="single" w:sz="4" w:space="0" w:color="000000"/>
              <w:bottom w:val="single" w:sz="4" w:space="0" w:color="000000"/>
              <w:right w:val="single" w:sz="4" w:space="0" w:color="000000"/>
            </w:tcBorders>
          </w:tcPr>
          <w:p w:rsidR="004F63F4" w:rsidRDefault="004F63F4" w:rsidP="00862E76">
            <w:pPr>
              <w:snapToGrid w:val="0"/>
              <w:jc w:val="center"/>
            </w:pPr>
            <w:r>
              <w:t>каменное</w:t>
            </w:r>
          </w:p>
        </w:tc>
      </w:tr>
      <w:tr w:rsidR="004F63F4" w:rsidTr="00862E76">
        <w:tc>
          <w:tcPr>
            <w:tcW w:w="675" w:type="dxa"/>
            <w:tcBorders>
              <w:top w:val="single" w:sz="4" w:space="0" w:color="000000"/>
              <w:left w:val="single" w:sz="4" w:space="0" w:color="000000"/>
              <w:bottom w:val="single" w:sz="4" w:space="0" w:color="000000"/>
            </w:tcBorders>
          </w:tcPr>
          <w:p w:rsidR="004F63F4" w:rsidRDefault="004F63F4" w:rsidP="00862E76">
            <w:pPr>
              <w:autoSpaceDE w:val="0"/>
              <w:snapToGrid w:val="0"/>
              <w:jc w:val="center"/>
              <w:rPr>
                <w:b/>
              </w:rPr>
            </w:pPr>
            <w:r>
              <w:rPr>
                <w:b/>
              </w:rPr>
              <w:t>3.</w:t>
            </w:r>
          </w:p>
        </w:tc>
        <w:tc>
          <w:tcPr>
            <w:tcW w:w="2115" w:type="dxa"/>
            <w:tcBorders>
              <w:top w:val="single" w:sz="4" w:space="0" w:color="000000"/>
              <w:left w:val="single" w:sz="4" w:space="0" w:color="000000"/>
              <w:bottom w:val="single" w:sz="4" w:space="0" w:color="000000"/>
            </w:tcBorders>
          </w:tcPr>
          <w:p w:rsidR="004F63F4" w:rsidRDefault="004F63F4" w:rsidP="00862E76">
            <w:pPr>
              <w:autoSpaceDE w:val="0"/>
              <w:snapToGrid w:val="0"/>
              <w:jc w:val="center"/>
              <w:rPr>
                <w:b/>
              </w:rPr>
            </w:pPr>
            <w:r>
              <w:rPr>
                <w:b/>
              </w:rPr>
              <w:t xml:space="preserve">Общая площадь квартиры </w:t>
            </w:r>
          </w:p>
        </w:tc>
        <w:tc>
          <w:tcPr>
            <w:tcW w:w="7115" w:type="dxa"/>
            <w:tcBorders>
              <w:top w:val="single" w:sz="4" w:space="0" w:color="000000"/>
              <w:left w:val="single" w:sz="4" w:space="0" w:color="000000"/>
              <w:bottom w:val="single" w:sz="4" w:space="0" w:color="000000"/>
              <w:right w:val="single" w:sz="4" w:space="0" w:color="000000"/>
            </w:tcBorders>
          </w:tcPr>
          <w:p w:rsidR="004F63F4" w:rsidRDefault="004F63F4" w:rsidP="00862E76">
            <w:pPr>
              <w:autoSpaceDE w:val="0"/>
              <w:snapToGrid w:val="0"/>
              <w:jc w:val="center"/>
            </w:pPr>
            <w:r>
              <w:t xml:space="preserve">Не менее  37,3 </w:t>
            </w:r>
            <w:r>
              <w:rPr>
                <w:color w:val="000000"/>
              </w:rPr>
              <w:t xml:space="preserve"> </w:t>
            </w:r>
            <w:r>
              <w:t>кв. метра (за исключением балконов, лоджий, веранд и террас)</w:t>
            </w:r>
          </w:p>
        </w:tc>
      </w:tr>
      <w:tr w:rsidR="004F63F4" w:rsidTr="00862E76">
        <w:tc>
          <w:tcPr>
            <w:tcW w:w="675" w:type="dxa"/>
            <w:tcBorders>
              <w:top w:val="single" w:sz="4" w:space="0" w:color="000000"/>
              <w:left w:val="single" w:sz="4" w:space="0" w:color="000000"/>
              <w:bottom w:val="single" w:sz="4" w:space="0" w:color="000000"/>
            </w:tcBorders>
          </w:tcPr>
          <w:p w:rsidR="004F63F4" w:rsidRDefault="004F63F4" w:rsidP="00862E76">
            <w:pPr>
              <w:autoSpaceDE w:val="0"/>
              <w:snapToGrid w:val="0"/>
              <w:jc w:val="center"/>
              <w:rPr>
                <w:b/>
              </w:rPr>
            </w:pPr>
            <w:r>
              <w:rPr>
                <w:b/>
              </w:rPr>
              <w:t>4.</w:t>
            </w:r>
          </w:p>
        </w:tc>
        <w:tc>
          <w:tcPr>
            <w:tcW w:w="2115" w:type="dxa"/>
            <w:tcBorders>
              <w:top w:val="single" w:sz="4" w:space="0" w:color="000000"/>
              <w:left w:val="single" w:sz="4" w:space="0" w:color="000000"/>
              <w:bottom w:val="single" w:sz="4" w:space="0" w:color="000000"/>
            </w:tcBorders>
          </w:tcPr>
          <w:p w:rsidR="004F63F4" w:rsidRDefault="004F63F4" w:rsidP="00862E76">
            <w:pPr>
              <w:autoSpaceDE w:val="0"/>
              <w:snapToGrid w:val="0"/>
              <w:jc w:val="center"/>
              <w:rPr>
                <w:b/>
              </w:rPr>
            </w:pPr>
            <w:r>
              <w:rPr>
                <w:b/>
              </w:rPr>
              <w:t>Характеристика квартиры</w:t>
            </w:r>
          </w:p>
        </w:tc>
        <w:tc>
          <w:tcPr>
            <w:tcW w:w="7115" w:type="dxa"/>
            <w:tcBorders>
              <w:top w:val="single" w:sz="4" w:space="0" w:color="000000"/>
              <w:left w:val="single" w:sz="4" w:space="0" w:color="000000"/>
              <w:bottom w:val="single" w:sz="4" w:space="0" w:color="000000"/>
              <w:right w:val="single" w:sz="4" w:space="0" w:color="000000"/>
            </w:tcBorders>
          </w:tcPr>
          <w:p w:rsidR="004F63F4" w:rsidRDefault="004F63F4" w:rsidP="00862E76">
            <w:pPr>
              <w:snapToGrid w:val="0"/>
              <w:spacing w:after="0"/>
              <w:rPr>
                <w:color w:val="000000"/>
              </w:rPr>
            </w:pPr>
            <w:r>
              <w:rPr>
                <w:color w:val="000000"/>
              </w:rPr>
              <w:t xml:space="preserve">Наличие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r>
      <w:tr w:rsidR="004F63F4" w:rsidTr="00862E76">
        <w:tc>
          <w:tcPr>
            <w:tcW w:w="675" w:type="dxa"/>
            <w:tcBorders>
              <w:top w:val="single" w:sz="4" w:space="0" w:color="000000"/>
              <w:left w:val="single" w:sz="4" w:space="0" w:color="000000"/>
              <w:bottom w:val="single" w:sz="4" w:space="0" w:color="000000"/>
            </w:tcBorders>
          </w:tcPr>
          <w:p w:rsidR="004F63F4" w:rsidRDefault="004F63F4" w:rsidP="00862E76">
            <w:pPr>
              <w:autoSpaceDE w:val="0"/>
              <w:snapToGrid w:val="0"/>
              <w:jc w:val="center"/>
              <w:rPr>
                <w:b/>
              </w:rPr>
            </w:pPr>
            <w:r>
              <w:rPr>
                <w:b/>
              </w:rPr>
              <w:t>5.</w:t>
            </w:r>
          </w:p>
        </w:tc>
        <w:tc>
          <w:tcPr>
            <w:tcW w:w="2115" w:type="dxa"/>
            <w:tcBorders>
              <w:top w:val="single" w:sz="4" w:space="0" w:color="000000"/>
              <w:left w:val="single" w:sz="4" w:space="0" w:color="000000"/>
              <w:bottom w:val="single" w:sz="4" w:space="0" w:color="000000"/>
            </w:tcBorders>
          </w:tcPr>
          <w:p w:rsidR="004F63F4" w:rsidRDefault="004F63F4" w:rsidP="00862E76">
            <w:pPr>
              <w:autoSpaceDE w:val="0"/>
              <w:snapToGrid w:val="0"/>
              <w:jc w:val="center"/>
              <w:rPr>
                <w:b/>
              </w:rPr>
            </w:pPr>
            <w:r>
              <w:rPr>
                <w:b/>
              </w:rPr>
              <w:t>Количество комнат</w:t>
            </w:r>
          </w:p>
        </w:tc>
        <w:tc>
          <w:tcPr>
            <w:tcW w:w="7115" w:type="dxa"/>
            <w:tcBorders>
              <w:top w:val="single" w:sz="4" w:space="0" w:color="000000"/>
              <w:left w:val="single" w:sz="4" w:space="0" w:color="000000"/>
              <w:bottom w:val="single" w:sz="4" w:space="0" w:color="000000"/>
              <w:right w:val="single" w:sz="4" w:space="0" w:color="000000"/>
            </w:tcBorders>
          </w:tcPr>
          <w:p w:rsidR="004F63F4" w:rsidRDefault="004F63F4" w:rsidP="00862E76">
            <w:pPr>
              <w:autoSpaceDE w:val="0"/>
              <w:snapToGrid w:val="0"/>
              <w:jc w:val="center"/>
            </w:pPr>
            <w:r>
              <w:t>1 (одна)</w:t>
            </w:r>
          </w:p>
        </w:tc>
      </w:tr>
    </w:tbl>
    <w:p w:rsidR="004F63F4" w:rsidRDefault="004F63F4" w:rsidP="004F63F4">
      <w:pPr>
        <w:pStyle w:val="afc"/>
      </w:pPr>
    </w:p>
    <w:p w:rsidR="004F63F4" w:rsidRDefault="004F63F4" w:rsidP="004F63F4">
      <w:pPr>
        <w:keepNext/>
        <w:keepLines/>
        <w:widowControl w:val="0"/>
        <w:suppressLineNumbers/>
        <w:jc w:val="left"/>
        <w:rPr>
          <w:b/>
        </w:rPr>
      </w:pPr>
    </w:p>
    <w:p w:rsidR="004F63F4" w:rsidRDefault="004F63F4" w:rsidP="004F63F4">
      <w:pPr>
        <w:keepNext/>
        <w:keepLines/>
        <w:widowControl w:val="0"/>
        <w:suppressLineNumbers/>
        <w:jc w:val="left"/>
        <w:rPr>
          <w:b/>
        </w:rPr>
      </w:pPr>
    </w:p>
    <w:p w:rsidR="004F63F4" w:rsidRDefault="004F63F4" w:rsidP="004F63F4">
      <w:pPr>
        <w:keepNext/>
        <w:keepLines/>
        <w:widowControl w:val="0"/>
        <w:suppressLineNumbers/>
        <w:jc w:val="left"/>
        <w:rPr>
          <w:b/>
        </w:rPr>
      </w:pPr>
      <w:r>
        <w:rPr>
          <w:b/>
        </w:rPr>
        <w:t xml:space="preserve">Первый заместитель главы администрации города – </w:t>
      </w:r>
    </w:p>
    <w:p w:rsidR="004F63F4" w:rsidRDefault="004F63F4" w:rsidP="004F63F4">
      <w:pPr>
        <w:keepNext/>
        <w:keepLines/>
        <w:widowControl w:val="0"/>
        <w:suppressLineNumbers/>
        <w:jc w:val="left"/>
        <w:rPr>
          <w:b/>
        </w:rPr>
      </w:pPr>
      <w:r>
        <w:rPr>
          <w:b/>
        </w:rPr>
        <w:t>директор департамента муниципальной собственности и</w:t>
      </w:r>
    </w:p>
    <w:p w:rsidR="004F63F4" w:rsidRDefault="004F63F4" w:rsidP="004F63F4">
      <w:pPr>
        <w:keepNext/>
        <w:keepLines/>
        <w:widowControl w:val="0"/>
        <w:suppressLineNumbers/>
        <w:jc w:val="left"/>
        <w:rPr>
          <w:b/>
        </w:rPr>
      </w:pPr>
      <w:r>
        <w:rPr>
          <w:b/>
        </w:rPr>
        <w:t xml:space="preserve">градостроительства администрации города </w:t>
      </w:r>
      <w:proofErr w:type="spellStart"/>
      <w:r>
        <w:rPr>
          <w:b/>
        </w:rPr>
        <w:t>Югорска</w:t>
      </w:r>
      <w:proofErr w:type="spellEnd"/>
      <w:r>
        <w:rPr>
          <w:b/>
        </w:rPr>
        <w:t xml:space="preserve">                                        С.Д. </w:t>
      </w:r>
      <w:proofErr w:type="spellStart"/>
      <w:r>
        <w:rPr>
          <w:b/>
        </w:rPr>
        <w:t>Голин</w:t>
      </w:r>
      <w:proofErr w:type="spellEnd"/>
    </w:p>
    <w:p w:rsidR="004F63F4" w:rsidRDefault="004F63F4" w:rsidP="004F63F4">
      <w:pPr>
        <w:rPr>
          <w:b/>
        </w:rPr>
      </w:pPr>
    </w:p>
    <w:p w:rsidR="004F63F4" w:rsidRDefault="004F63F4" w:rsidP="004F63F4">
      <w:pPr>
        <w:rPr>
          <w:b/>
        </w:rPr>
      </w:pPr>
    </w:p>
    <w:p w:rsidR="000638CF" w:rsidRDefault="000638CF" w:rsidP="004F63F4">
      <w:pPr>
        <w:rPr>
          <w:b/>
        </w:rPr>
      </w:pPr>
      <w:proofErr w:type="gramStart"/>
      <w:r>
        <w:rPr>
          <w:b/>
        </w:rPr>
        <w:t>Исполняющий</w:t>
      </w:r>
      <w:proofErr w:type="gramEnd"/>
      <w:r>
        <w:rPr>
          <w:b/>
        </w:rPr>
        <w:t xml:space="preserve"> обязанности</w:t>
      </w:r>
      <w:r w:rsidR="004F63F4" w:rsidRPr="000E2631">
        <w:rPr>
          <w:b/>
        </w:rPr>
        <w:t xml:space="preserve"> н</w:t>
      </w:r>
      <w:r w:rsidR="004F63F4">
        <w:rPr>
          <w:b/>
        </w:rPr>
        <w:t>ачальника</w:t>
      </w:r>
    </w:p>
    <w:p w:rsidR="004F63F4" w:rsidRDefault="004F63F4" w:rsidP="004F63F4">
      <w:pPr>
        <w:rPr>
          <w:b/>
        </w:rPr>
      </w:pPr>
      <w:r>
        <w:rPr>
          <w:b/>
        </w:rPr>
        <w:t>управления жилищной политик</w:t>
      </w:r>
      <w:r w:rsidR="006D7BDB">
        <w:rPr>
          <w:b/>
        </w:rPr>
        <w:t>и</w:t>
      </w:r>
    </w:p>
    <w:p w:rsidR="004F63F4" w:rsidRDefault="004F63F4" w:rsidP="004F63F4">
      <w:pPr>
        <w:rPr>
          <w:b/>
        </w:rPr>
      </w:pPr>
      <w:r>
        <w:rPr>
          <w:b/>
        </w:rPr>
        <w:t xml:space="preserve">администрации города </w:t>
      </w:r>
      <w:proofErr w:type="spellStart"/>
      <w:r>
        <w:rPr>
          <w:b/>
        </w:rPr>
        <w:t>Югорска</w:t>
      </w:r>
      <w:proofErr w:type="spellEnd"/>
      <w:r>
        <w:rPr>
          <w:b/>
        </w:rPr>
        <w:t xml:space="preserve">                                                                              Е.И. Павлова</w:t>
      </w:r>
    </w:p>
    <w:p w:rsidR="004F63F4" w:rsidRDefault="004F63F4" w:rsidP="004F63F4">
      <w:pPr>
        <w:pStyle w:val="ConsPlusNormal"/>
        <w:widowControl/>
        <w:tabs>
          <w:tab w:val="left" w:pos="25200"/>
        </w:tabs>
        <w:spacing w:before="120" w:after="120"/>
        <w:jc w:val="center"/>
      </w:pPr>
    </w:p>
    <w:p w:rsidR="004F63F4" w:rsidRDefault="004F63F4" w:rsidP="004F63F4">
      <w:pPr>
        <w:autoSpaceDE w:val="0"/>
        <w:autoSpaceDN w:val="0"/>
        <w:adjustRightInd w:val="0"/>
        <w:spacing w:after="0"/>
        <w:jc w:val="center"/>
        <w:rPr>
          <w:b/>
          <w:bCs/>
        </w:rPr>
      </w:pPr>
      <w:r>
        <w:rPr>
          <w:b/>
        </w:rPr>
        <w:br w:type="page"/>
      </w:r>
    </w:p>
    <w:p w:rsidR="004F63F4" w:rsidRPr="00674988" w:rsidRDefault="004F63F4" w:rsidP="004F63F4">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34" w:name="_Ref248562863"/>
      <w:bookmarkStart w:id="35" w:name="_Ref353189530"/>
      <w:proofErr w:type="gramStart"/>
      <w:r w:rsidRPr="00674988">
        <w:rPr>
          <w:rFonts w:ascii="Times New Roman" w:hAnsi="Times New Roman" w:cs="Times New Roman"/>
          <w:b/>
          <w:bCs/>
          <w:sz w:val="24"/>
          <w:szCs w:val="24"/>
        </w:rPr>
        <w:lastRenderedPageBreak/>
        <w:t>Ш</w:t>
      </w:r>
      <w:proofErr w:type="gramEnd"/>
      <w:r>
        <w:rPr>
          <w:rFonts w:ascii="Times New Roman" w:hAnsi="Times New Roman" w:cs="Times New Roman"/>
          <w:b/>
          <w:bCs/>
          <w:sz w:val="24"/>
          <w:szCs w:val="24"/>
        </w:rPr>
        <w:t xml:space="preserve">  </w:t>
      </w:r>
      <w:r w:rsidRPr="00674988">
        <w:rPr>
          <w:rFonts w:ascii="Times New Roman" w:hAnsi="Times New Roman" w:cs="Times New Roman"/>
          <w:b/>
          <w:bCs/>
          <w:sz w:val="24"/>
          <w:szCs w:val="24"/>
        </w:rPr>
        <w:t xml:space="preserve"> ПРОЕКТ КОНТРАКТА</w:t>
      </w:r>
      <w:bookmarkEnd w:id="34"/>
      <w:bookmarkEnd w:id="35"/>
    </w:p>
    <w:p w:rsidR="004F63F4" w:rsidRPr="00674988" w:rsidRDefault="004F63F4" w:rsidP="004F63F4">
      <w:pPr>
        <w:spacing w:after="0"/>
        <w:ind w:firstLine="567"/>
        <w:jc w:val="center"/>
        <w:rPr>
          <w:caps/>
        </w:rPr>
      </w:pPr>
    </w:p>
    <w:p w:rsidR="004F63F4" w:rsidRPr="00674988" w:rsidRDefault="004F63F4" w:rsidP="004F63F4">
      <w:pPr>
        <w:spacing w:after="0"/>
        <w:jc w:val="center"/>
        <w:rPr>
          <w:caps/>
        </w:rPr>
      </w:pPr>
      <w:r w:rsidRPr="00674988">
        <w:rPr>
          <w:caps/>
        </w:rPr>
        <w:t>Муниципальный контракт № ______</w:t>
      </w:r>
    </w:p>
    <w:p w:rsidR="004F63F4" w:rsidRPr="00674988" w:rsidRDefault="004F63F4" w:rsidP="004F63F4">
      <w:pPr>
        <w:snapToGrid w:val="0"/>
        <w:jc w:val="center"/>
      </w:pPr>
      <w:r w:rsidRPr="00674988">
        <w:t xml:space="preserve"> на поставку благоустроенной квартиры в городе </w:t>
      </w:r>
      <w:proofErr w:type="spellStart"/>
      <w:r w:rsidRPr="00674988">
        <w:t>Югорске</w:t>
      </w:r>
      <w:proofErr w:type="spellEnd"/>
    </w:p>
    <w:p w:rsidR="004F63F4" w:rsidRPr="00674988" w:rsidRDefault="004F63F4" w:rsidP="004F63F4">
      <w:pPr>
        <w:spacing w:after="0"/>
        <w:ind w:firstLine="567"/>
        <w:jc w:val="center"/>
        <w:rPr>
          <w:caps/>
        </w:rPr>
      </w:pPr>
    </w:p>
    <w:p w:rsidR="004F63F4" w:rsidRPr="00674988" w:rsidRDefault="004F63F4" w:rsidP="004F63F4">
      <w:pPr>
        <w:spacing w:after="0"/>
        <w:ind w:firstLine="567"/>
      </w:pPr>
    </w:p>
    <w:p w:rsidR="004F63F4" w:rsidRPr="00674988" w:rsidRDefault="004F63F4" w:rsidP="004F63F4">
      <w:pPr>
        <w:spacing w:after="0"/>
        <w:ind w:firstLine="567"/>
      </w:pPr>
      <w:r w:rsidRPr="00674988">
        <w:t xml:space="preserve">г. </w:t>
      </w:r>
      <w:proofErr w:type="spellStart"/>
      <w:r w:rsidRPr="00674988">
        <w:t>Югорск</w:t>
      </w:r>
      <w:proofErr w:type="spellEnd"/>
      <w:r w:rsidRPr="00674988">
        <w:t xml:space="preserve">                                                                                                  «___»____________20__г.</w:t>
      </w:r>
    </w:p>
    <w:p w:rsidR="004F63F4" w:rsidRPr="00674988" w:rsidRDefault="004F63F4" w:rsidP="004F63F4">
      <w:pPr>
        <w:spacing w:after="0"/>
        <w:ind w:firstLine="567"/>
      </w:pPr>
    </w:p>
    <w:p w:rsidR="004F63F4" w:rsidRPr="00DF2C7B" w:rsidRDefault="004F63F4" w:rsidP="004F63F4">
      <w:pPr>
        <w:spacing w:after="0"/>
        <w:ind w:firstLine="567"/>
        <w:rPr>
          <w:highlight w:val="yellow"/>
        </w:rPr>
      </w:pPr>
    </w:p>
    <w:p w:rsidR="004F63F4" w:rsidRPr="00DF2C7B" w:rsidRDefault="004F63F4" w:rsidP="004F63F4">
      <w:pPr>
        <w:spacing w:after="0"/>
        <w:ind w:firstLine="567"/>
        <w:rPr>
          <w:highlight w:val="yellow"/>
        </w:rPr>
      </w:pPr>
    </w:p>
    <w:p w:rsidR="004F63F4" w:rsidRPr="00DD7B07" w:rsidRDefault="004F63F4" w:rsidP="004F63F4">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w:t>
      </w:r>
      <w:proofErr w:type="spellStart"/>
      <w:r>
        <w:rPr>
          <w:shd w:val="clear" w:color="auto" w:fill="FFFFFF"/>
        </w:rPr>
        <w:t>Югорска</w:t>
      </w:r>
      <w:proofErr w:type="spellEnd"/>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Pr>
          <w:shd w:val="clear" w:color="auto" w:fill="FFFFFF"/>
        </w:rPr>
        <w:t>родавец</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t xml:space="preserve"> </w:t>
      </w:r>
      <w:r w:rsidRPr="00DD7B07">
        <w:t xml:space="preserve">решения Единой комиссии по осуществлению закупок для обеспечения муниципальных нужд города </w:t>
      </w:r>
      <w:proofErr w:type="spellStart"/>
      <w:r w:rsidRPr="00DD7B07">
        <w:t>Югорска</w:t>
      </w:r>
      <w:proofErr w:type="spellEnd"/>
      <w:r w:rsidRPr="00DD7B07">
        <w:t xml:space="preserve">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4F63F4" w:rsidRPr="00DD7B07" w:rsidRDefault="004F63F4" w:rsidP="004F63F4">
      <w:pPr>
        <w:spacing w:after="0"/>
        <w:ind w:firstLine="567"/>
        <w:rPr>
          <w:shd w:val="clear" w:color="auto" w:fill="FFFFFF"/>
        </w:rPr>
      </w:pPr>
    </w:p>
    <w:p w:rsidR="004F63F4" w:rsidRPr="00DD7B07" w:rsidRDefault="004F63F4" w:rsidP="004F63F4">
      <w:pPr>
        <w:pStyle w:val="afa"/>
        <w:numPr>
          <w:ilvl w:val="0"/>
          <w:numId w:val="12"/>
        </w:numPr>
        <w:jc w:val="center"/>
        <w:rPr>
          <w:shd w:val="clear" w:color="auto" w:fill="FFFFFF"/>
        </w:rPr>
      </w:pPr>
      <w:r w:rsidRPr="00DD7B07">
        <w:rPr>
          <w:shd w:val="clear" w:color="auto" w:fill="FFFFFF"/>
        </w:rPr>
        <w:t>Предмет Контракта</w:t>
      </w:r>
    </w:p>
    <w:p w:rsidR="004F63F4" w:rsidRDefault="004F63F4" w:rsidP="004F63F4">
      <w:pPr>
        <w:rPr>
          <w:shd w:val="clear" w:color="auto" w:fill="FFFFFF"/>
        </w:rPr>
      </w:pPr>
    </w:p>
    <w:p w:rsidR="004F63F4" w:rsidRDefault="004F63F4" w:rsidP="004F63F4">
      <w:pPr>
        <w:rPr>
          <w:shd w:val="clear" w:color="auto" w:fill="FFFFFF"/>
        </w:rPr>
      </w:pPr>
      <w:r w:rsidRPr="00DD7B07">
        <w:rPr>
          <w:shd w:val="clear" w:color="auto" w:fill="FFFFFF"/>
        </w:rPr>
        <w:t>1.1</w:t>
      </w:r>
      <w:proofErr w:type="gramStart"/>
      <w:r w:rsidRPr="00DD7B07">
        <w:rPr>
          <w:shd w:val="clear" w:color="auto" w:fill="FFFFFF"/>
        </w:rPr>
        <w:t xml:space="preserve"> В</w:t>
      </w:r>
      <w:proofErr w:type="gramEnd"/>
      <w:r w:rsidRPr="00DD7B07">
        <w:rPr>
          <w:shd w:val="clear" w:color="auto" w:fill="FFFFFF"/>
        </w:rPr>
        <w:t xml:space="preserve"> соответствии с результатами аукциона (протокол № _________от____) П</w:t>
      </w:r>
      <w:r>
        <w:rPr>
          <w:shd w:val="clear" w:color="auto" w:fill="FFFFFF"/>
        </w:rPr>
        <w:t>родавец</w:t>
      </w:r>
      <w:r w:rsidRPr="00DD7B07">
        <w:rPr>
          <w:shd w:val="clear" w:color="auto" w:fill="FFFFFF"/>
        </w:rPr>
        <w:t xml:space="preserve"> обязуется передать квартиру ______(место нахождения, количество комнат, общая площадь, этаж, исполнение дома) (далее по тексту - «Квартира») в собственность муниципального образования городской округ город </w:t>
      </w:r>
      <w:proofErr w:type="spellStart"/>
      <w:r w:rsidRPr="00DD7B07">
        <w:rPr>
          <w:shd w:val="clear" w:color="auto" w:fill="FFFFFF"/>
        </w:rPr>
        <w:t>Югорск</w:t>
      </w:r>
      <w:proofErr w:type="spellEnd"/>
      <w:r w:rsidRPr="00DD7B07">
        <w:rPr>
          <w:shd w:val="clear" w:color="auto" w:fill="FFFFFF"/>
        </w:rPr>
        <w:t>, а Муниципальный заказчик – принять в собственность мун</w:t>
      </w:r>
      <w:r>
        <w:rPr>
          <w:shd w:val="clear" w:color="auto" w:fill="FFFFFF"/>
        </w:rPr>
        <w:t xml:space="preserve">иципального образования городской округ город </w:t>
      </w:r>
      <w:proofErr w:type="spellStart"/>
      <w:r>
        <w:rPr>
          <w:shd w:val="clear" w:color="auto" w:fill="FFFFFF"/>
        </w:rPr>
        <w:t>Югорск</w:t>
      </w:r>
      <w:proofErr w:type="spellEnd"/>
      <w:r>
        <w:rPr>
          <w:shd w:val="clear" w:color="auto" w:fill="FFFFFF"/>
        </w:rPr>
        <w:t xml:space="preserve"> и оплатить Квартиру. </w:t>
      </w:r>
    </w:p>
    <w:p w:rsidR="004F63F4" w:rsidRDefault="004F63F4" w:rsidP="004F63F4">
      <w:pPr>
        <w:rPr>
          <w:shd w:val="clear" w:color="auto" w:fill="FFFFFF"/>
        </w:rPr>
      </w:pPr>
      <w:r>
        <w:rPr>
          <w:shd w:val="clear" w:color="auto" w:fill="FFFFFF"/>
        </w:rPr>
        <w:t xml:space="preserve">1.2. Квартира принадлежит Продавцу на праве собственности на основании _____________________________________________________________, что подтверждается свидетельством о государственной регистрации права от ________года, бланк _______. </w:t>
      </w:r>
    </w:p>
    <w:p w:rsidR="004F63F4" w:rsidRPr="006374AE" w:rsidRDefault="004F63F4" w:rsidP="004F63F4">
      <w:pPr>
        <w:widowControl w:val="0"/>
        <w:numPr>
          <w:ilvl w:val="1"/>
          <w:numId w:val="11"/>
        </w:numPr>
        <w:suppressAutoHyphens/>
        <w:spacing w:after="0"/>
        <w:rPr>
          <w:shd w:val="clear" w:color="auto" w:fill="FFFFFF"/>
        </w:rPr>
      </w:pPr>
      <w:r>
        <w:rPr>
          <w:shd w:val="clear" w:color="auto" w:fill="FFFFFF"/>
        </w:rPr>
        <w:t xml:space="preserve"> Квартира отчуждается </w:t>
      </w:r>
      <w:proofErr w:type="gramStart"/>
      <w:r>
        <w:rPr>
          <w:shd w:val="clear" w:color="auto" w:fill="FFFFFF"/>
        </w:rPr>
        <w:t>свободной</w:t>
      </w:r>
      <w:proofErr w:type="gramEnd"/>
      <w:r>
        <w:rPr>
          <w:shd w:val="clear" w:color="auto" w:fill="FFFFFF"/>
        </w:rPr>
        <w:t xml:space="preserve"> от прав третьих лиц, под арестом, запрещением не состоит.</w:t>
      </w:r>
    </w:p>
    <w:p w:rsidR="004F63F4" w:rsidRDefault="004F63F4" w:rsidP="004F63F4">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Квартиры к последнему переходит доля в праве общей долевой собственности на общее имущество в доме. </w:t>
      </w:r>
    </w:p>
    <w:p w:rsidR="004F63F4" w:rsidRPr="00DF2C7B" w:rsidRDefault="004F63F4" w:rsidP="004F63F4">
      <w:pPr>
        <w:shd w:val="clear" w:color="auto" w:fill="FFFFFF"/>
        <w:tabs>
          <w:tab w:val="left" w:pos="9072"/>
        </w:tabs>
        <w:spacing w:after="0"/>
        <w:ind w:right="2" w:firstLine="567"/>
        <w:rPr>
          <w:highlight w:val="yellow"/>
        </w:rPr>
      </w:pPr>
    </w:p>
    <w:p w:rsidR="004F63F4" w:rsidRPr="00674988" w:rsidRDefault="004F63F4" w:rsidP="004F63F4">
      <w:pPr>
        <w:spacing w:after="0"/>
        <w:ind w:firstLine="567"/>
        <w:jc w:val="center"/>
      </w:pPr>
      <w:r w:rsidRPr="00674988">
        <w:t>2. Цена Контракта и порядок расчетов</w:t>
      </w:r>
    </w:p>
    <w:p w:rsidR="004F63F4" w:rsidRDefault="004F63F4" w:rsidP="004F63F4">
      <w:pPr>
        <w:widowControl w:val="0"/>
        <w:autoSpaceDE w:val="0"/>
        <w:autoSpaceDN w:val="0"/>
        <w:adjustRightInd w:val="0"/>
        <w:spacing w:after="0"/>
        <w:ind w:firstLine="567"/>
        <w:rPr>
          <w:shd w:val="clear" w:color="auto" w:fill="FFFFFF"/>
        </w:rPr>
      </w:pPr>
    </w:p>
    <w:p w:rsidR="004F63F4" w:rsidRDefault="004F63F4" w:rsidP="004F63F4">
      <w:pPr>
        <w:widowControl w:val="0"/>
        <w:autoSpaceDE w:val="0"/>
        <w:autoSpaceDN w:val="0"/>
        <w:adjustRightInd w:val="0"/>
        <w:spacing w:after="0"/>
        <w:rPr>
          <w:shd w:val="clear" w:color="auto" w:fill="FFFFFF"/>
        </w:rPr>
      </w:pPr>
      <w:r>
        <w:rPr>
          <w:shd w:val="clear" w:color="auto" w:fill="FFFFFF"/>
        </w:rPr>
        <w:t xml:space="preserve">2.1. Квартира отчуждается Продавцом Муниципальному заказчику по цене ___________________________________________________________ рублей. Цена муниципального контракта может быть снижена по соглашению сторон. </w:t>
      </w:r>
    </w:p>
    <w:p w:rsidR="004F63F4" w:rsidRDefault="004F63F4" w:rsidP="004F63F4">
      <w:pPr>
        <w:widowControl w:val="0"/>
        <w:autoSpaceDE w:val="0"/>
        <w:autoSpaceDN w:val="0"/>
        <w:adjustRightInd w:val="0"/>
        <w:spacing w:after="0"/>
        <w:rPr>
          <w:shd w:val="clear" w:color="auto" w:fill="FFFFFF"/>
        </w:rPr>
      </w:pPr>
      <w:r>
        <w:rPr>
          <w:shd w:val="clear" w:color="auto" w:fill="FFFFFF"/>
        </w:rPr>
        <w:t xml:space="preserve">2.2. </w:t>
      </w:r>
      <w:proofErr w:type="gramStart"/>
      <w:r>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на счет Продавца в течение 10 (десяти) рабочих дней </w:t>
      </w:r>
      <w:r>
        <w:t xml:space="preserve">после сдачи всех необходимых документов в </w:t>
      </w:r>
      <w:r>
        <w:rPr>
          <w:shd w:val="clear" w:color="auto" w:fill="FFFFFF"/>
        </w:rPr>
        <w:t xml:space="preserve">Югорский отдел Управления Федеральной службы государственной регистрации, кадастра и картографии по Ханты-Мансийскому автономному округу – Югре </w:t>
      </w:r>
      <w:r>
        <w:t>для государственной регистрации перехода права собственности и регистрации права собственности Муниципального заказчика на Квартиру</w:t>
      </w:r>
      <w:r>
        <w:rPr>
          <w:shd w:val="clear" w:color="auto" w:fill="FFFFFF"/>
        </w:rPr>
        <w:t>.</w:t>
      </w:r>
      <w:proofErr w:type="gramEnd"/>
    </w:p>
    <w:p w:rsidR="004F63F4" w:rsidRPr="00DF2C7B" w:rsidRDefault="004F63F4" w:rsidP="004F63F4">
      <w:pPr>
        <w:spacing w:after="0"/>
        <w:ind w:firstLine="567"/>
        <w:rPr>
          <w:highlight w:val="yellow"/>
        </w:rPr>
      </w:pPr>
    </w:p>
    <w:p w:rsidR="004F63F4" w:rsidRPr="003A3922" w:rsidRDefault="004F63F4" w:rsidP="004F63F4">
      <w:pPr>
        <w:spacing w:after="0"/>
        <w:ind w:firstLine="567"/>
        <w:jc w:val="center"/>
      </w:pPr>
      <w:r w:rsidRPr="003A3922">
        <w:t>3. Права и обязанности сторон</w:t>
      </w:r>
    </w:p>
    <w:p w:rsidR="004F63F4" w:rsidRDefault="004F63F4" w:rsidP="004F63F4">
      <w:pPr>
        <w:spacing w:after="0"/>
        <w:rPr>
          <w:highlight w:val="yellow"/>
        </w:rPr>
      </w:pPr>
      <w:r w:rsidRPr="00DF2C7B">
        <w:rPr>
          <w:highlight w:val="yellow"/>
        </w:rPr>
        <w:t xml:space="preserve">        </w:t>
      </w:r>
    </w:p>
    <w:p w:rsidR="004F63F4" w:rsidRDefault="004F63F4" w:rsidP="004F63F4">
      <w:pPr>
        <w:rPr>
          <w:shd w:val="clear" w:color="auto" w:fill="FFFFFF"/>
        </w:rPr>
      </w:pPr>
    </w:p>
    <w:p w:rsidR="004F63F4" w:rsidRDefault="004F63F4" w:rsidP="004F63F4">
      <w:pPr>
        <w:rPr>
          <w:shd w:val="clear" w:color="auto" w:fill="FFFFFF"/>
        </w:rPr>
      </w:pPr>
      <w:r>
        <w:rPr>
          <w:shd w:val="clear" w:color="auto" w:fill="FFFFFF"/>
        </w:rPr>
        <w:t>3.1. Продавец обязуется:</w:t>
      </w:r>
    </w:p>
    <w:p w:rsidR="004F63F4" w:rsidRDefault="004F63F4" w:rsidP="004F63F4">
      <w:pPr>
        <w:rPr>
          <w:color w:val="000000"/>
        </w:rPr>
      </w:pPr>
      <w:r>
        <w:rPr>
          <w:shd w:val="clear" w:color="auto" w:fill="FFFFFF"/>
        </w:rPr>
        <w:lastRenderedPageBreak/>
        <w:t xml:space="preserve">3.1.1. </w:t>
      </w:r>
      <w:proofErr w:type="gramStart"/>
      <w:r>
        <w:rPr>
          <w:shd w:val="clear" w:color="auto" w:fill="FFFFFF"/>
        </w:rPr>
        <w:t xml:space="preserve">Предоставить Квартиру в городе </w:t>
      </w:r>
      <w:proofErr w:type="spellStart"/>
      <w:r>
        <w:rPr>
          <w:shd w:val="clear" w:color="auto" w:fill="FFFFFF"/>
        </w:rPr>
        <w:t>Югорске</w:t>
      </w:r>
      <w:proofErr w:type="spellEnd"/>
      <w:r>
        <w:rPr>
          <w:shd w:val="clear" w:color="auto" w:fill="FFFFFF"/>
        </w:rPr>
        <w:t xml:space="preserve">, в каменном исполнении, общей площадью ______ кв. метров </w:t>
      </w:r>
      <w:r>
        <w:t>(за исключением  лоджий, балконов, веранд и террас), соответствующую следующим требованиям: н</w:t>
      </w:r>
      <w:r>
        <w:rPr>
          <w:color w:val="000000"/>
        </w:rPr>
        <w:t xml:space="preserve">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w:t>
      </w:r>
      <w:proofErr w:type="gramEnd"/>
      <w:r>
        <w:rPr>
          <w:color w:val="000000"/>
        </w:rPr>
        <w:t xml:space="preserve"> Установка электроплиты (газовой плиты), настил всех видов полов, установка сантехнического оборудования (унитаз, ванна, раковина со смесителями, мойка).</w:t>
      </w:r>
    </w:p>
    <w:p w:rsidR="004F63F4" w:rsidRDefault="004F63F4" w:rsidP="004F63F4">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Квартиру в Югорском отделе</w:t>
      </w:r>
      <w:proofErr w:type="gramEnd"/>
      <w:r>
        <w:rPr>
          <w:shd w:val="clear" w:color="auto" w:fill="FFFFFF"/>
        </w:rPr>
        <w:t xml:space="preserve"> Управления Федеральной службы государственной регистрации, кадастра и картографии по Ханты-Мансийскому автономному округу – Югре. </w:t>
      </w:r>
    </w:p>
    <w:p w:rsidR="004F63F4" w:rsidRDefault="004F63F4" w:rsidP="004F63F4">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Квартиру</w:t>
      </w:r>
      <w:proofErr w:type="gramEnd"/>
      <w:r>
        <w:rPr>
          <w:shd w:val="clear" w:color="auto" w:fill="FFFFFF"/>
        </w:rPr>
        <w:t xml:space="preserve"> в течение 10 дней со дня подписания муниципального контракта.</w:t>
      </w:r>
    </w:p>
    <w:p w:rsidR="004F63F4" w:rsidRDefault="004F63F4" w:rsidP="004F63F4">
      <w:r>
        <w:rPr>
          <w:shd w:val="clear" w:color="auto" w:fill="FFFFFF"/>
        </w:rPr>
        <w:t>3.1.4. Предоставить гарантию качества Квартиры в течение 36</w:t>
      </w:r>
      <w:r>
        <w:t xml:space="preserve"> (тридцати шести) месяцев со дня подписания акта приема-передачи на Квартиру.</w:t>
      </w:r>
    </w:p>
    <w:p w:rsidR="004F63F4" w:rsidRDefault="004F63F4" w:rsidP="004F63F4">
      <w:r>
        <w:t>3.1.5. Передать Квартиру Муниципальному заказчику в течение 3 (трех) дней со дня подписания настоящего муниципального контракта.</w:t>
      </w:r>
    </w:p>
    <w:p w:rsidR="004F63F4" w:rsidRDefault="004F63F4" w:rsidP="004F63F4">
      <w:r>
        <w:t xml:space="preserve">3.1.6. Передать Муниципальному заказчику кадастровый паспорт на Квартиру, паспорта и сертификаты на </w:t>
      </w:r>
      <w:proofErr w:type="gramStart"/>
      <w:r>
        <w:t>оборудование</w:t>
      </w:r>
      <w:proofErr w:type="gramEnd"/>
      <w:r>
        <w:t xml:space="preserve"> установленное в Квартире, ключи от всех закрывающих устройств.</w:t>
      </w:r>
    </w:p>
    <w:p w:rsidR="004F63F4" w:rsidRDefault="004F63F4" w:rsidP="004F63F4">
      <w:pPr>
        <w:rPr>
          <w:shd w:val="clear" w:color="auto" w:fill="FFFFFF"/>
        </w:rPr>
      </w:pPr>
      <w:r>
        <w:rPr>
          <w:shd w:val="clear" w:color="auto" w:fill="FFFFFF"/>
        </w:rPr>
        <w:t>3.2. Муниципальный заказчик обязуется:</w:t>
      </w:r>
    </w:p>
    <w:p w:rsidR="004F63F4" w:rsidRDefault="004F63F4" w:rsidP="004F63F4">
      <w:pPr>
        <w:rPr>
          <w:shd w:val="clear" w:color="auto" w:fill="FFFFFF"/>
        </w:rPr>
      </w:pPr>
      <w:r>
        <w:rPr>
          <w:shd w:val="clear" w:color="auto" w:fill="FFFFFF"/>
        </w:rPr>
        <w:t>3.2.1. Осуществить платеж согласно п.п. 2.1, 2.2 настоящего контракта.</w:t>
      </w:r>
    </w:p>
    <w:p w:rsidR="004F63F4" w:rsidRDefault="004F63F4" w:rsidP="004F63F4">
      <w:pPr>
        <w:rPr>
          <w:shd w:val="clear" w:color="auto" w:fill="FFFFFF"/>
        </w:rPr>
      </w:pPr>
      <w:r>
        <w:rPr>
          <w:shd w:val="clear" w:color="auto" w:fill="FFFFFF"/>
        </w:rPr>
        <w:t>3.2.2. Осуществить все необходимые действия для проведения в установленном законом порядке регистрации права собственности на Квартиру в течение 10 (десяти) дней со дня подписания Контракта.</w:t>
      </w:r>
    </w:p>
    <w:p w:rsidR="004F63F4" w:rsidRDefault="004F63F4" w:rsidP="004F63F4">
      <w:pPr>
        <w:spacing w:after="0"/>
        <w:ind w:firstLine="567"/>
        <w:jc w:val="center"/>
      </w:pPr>
      <w:r w:rsidRPr="003A3922">
        <w:t xml:space="preserve">4. </w:t>
      </w:r>
      <w:r>
        <w:t>Порядок приемки квартиры</w:t>
      </w:r>
    </w:p>
    <w:p w:rsidR="004F63F4" w:rsidRPr="003A3922" w:rsidRDefault="004F63F4" w:rsidP="004F63F4">
      <w:pPr>
        <w:spacing w:after="0"/>
        <w:ind w:firstLine="567"/>
        <w:jc w:val="center"/>
      </w:pPr>
    </w:p>
    <w:p w:rsidR="004F63F4" w:rsidRPr="000652E6" w:rsidRDefault="004F63F4" w:rsidP="004F63F4">
      <w:pPr>
        <w:pStyle w:val="afa"/>
        <w:widowControl w:val="0"/>
        <w:numPr>
          <w:ilvl w:val="0"/>
          <w:numId w:val="13"/>
        </w:numPr>
        <w:suppressAutoHyphens/>
        <w:rPr>
          <w:shd w:val="clear" w:color="auto" w:fill="FFFFFF"/>
        </w:rPr>
      </w:pPr>
      <w:r>
        <w:rPr>
          <w:shd w:val="clear" w:color="auto" w:fill="FFFFFF"/>
        </w:rPr>
        <w:t xml:space="preserve">1. </w:t>
      </w:r>
      <w:r w:rsidRPr="000652E6">
        <w:rPr>
          <w:shd w:val="clear" w:color="auto" w:fill="FFFFFF"/>
        </w:rPr>
        <w:t>Передача Квартиры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4F63F4" w:rsidRDefault="004F63F4" w:rsidP="004F63F4">
      <w:pPr>
        <w:widowControl w:val="0"/>
        <w:suppressAutoHyphens/>
        <w:spacing w:after="0"/>
        <w:rPr>
          <w:shd w:val="clear" w:color="auto" w:fill="FFFFFF"/>
        </w:rPr>
      </w:pPr>
      <w:r>
        <w:rPr>
          <w:shd w:val="clear" w:color="auto" w:fill="FFFFFF"/>
        </w:rPr>
        <w:t>4.2.Квартира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квартиры стороны составляют соответствующий акт, который служит доказательством при урегулировании сторонами возникших разногласий.</w:t>
      </w:r>
    </w:p>
    <w:p w:rsidR="004F63F4" w:rsidRPr="000652E6" w:rsidRDefault="004F63F4" w:rsidP="004F63F4">
      <w:pPr>
        <w:widowControl w:val="0"/>
        <w:suppressAutoHyphens/>
        <w:spacing w:after="0"/>
        <w:rPr>
          <w:highlight w:val="yellow"/>
        </w:rPr>
      </w:pPr>
      <w:r w:rsidRPr="000652E6">
        <w:rPr>
          <w:shd w:val="clear" w:color="auto" w:fill="FFFFFF"/>
        </w:rPr>
        <w:t xml:space="preserve"> </w:t>
      </w:r>
    </w:p>
    <w:p w:rsidR="004F63F4" w:rsidRPr="00DF2C7B" w:rsidRDefault="004F63F4" w:rsidP="004F63F4">
      <w:pPr>
        <w:spacing w:after="0"/>
        <w:ind w:firstLine="567"/>
        <w:jc w:val="center"/>
        <w:rPr>
          <w:highlight w:val="yellow"/>
        </w:rPr>
      </w:pPr>
    </w:p>
    <w:p w:rsidR="004F63F4" w:rsidRPr="00FA73F1" w:rsidRDefault="004F63F4" w:rsidP="004F63F4">
      <w:pPr>
        <w:spacing w:after="0"/>
        <w:ind w:firstLine="567"/>
        <w:jc w:val="center"/>
      </w:pPr>
      <w:r>
        <w:t>5</w:t>
      </w:r>
      <w:r w:rsidRPr="00FA73F1">
        <w:t>. Обеспечение исполнения контракта*</w:t>
      </w:r>
    </w:p>
    <w:p w:rsidR="004F63F4" w:rsidRPr="00FA73F1" w:rsidRDefault="004F63F4" w:rsidP="004F63F4">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.7 Контракта, или внесение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4F63F4" w:rsidRPr="000652E6" w:rsidRDefault="004F63F4" w:rsidP="004F63F4">
      <w:pPr>
        <w:suppressAutoHyphens/>
        <w:spacing w:after="0"/>
        <w:ind w:firstLine="709"/>
        <w:outlineLvl w:val="2"/>
        <w:rPr>
          <w:b/>
          <w:bCs/>
          <w:color w:val="000000"/>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Муниципальному заказчику 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Pr="000652E6">
        <w:rPr>
          <w:bCs/>
          <w:kern w:val="16"/>
        </w:rPr>
        <w:t>5 процентов от начальной (максимальной) цены контракта).</w:t>
      </w:r>
    </w:p>
    <w:p w:rsidR="004F63F4" w:rsidRPr="000652E6" w:rsidRDefault="004F63F4" w:rsidP="004F63F4">
      <w:pPr>
        <w:tabs>
          <w:tab w:val="left" w:pos="709"/>
        </w:tabs>
        <w:spacing w:after="0"/>
        <w:ind w:firstLine="567"/>
        <w:rPr>
          <w:color w:val="000000"/>
          <w:kern w:val="16"/>
          <w:lang/>
        </w:rPr>
      </w:pPr>
      <w:r>
        <w:rPr>
          <w:lang/>
        </w:rPr>
        <w:t>5</w:t>
      </w:r>
      <w:r w:rsidRPr="000652E6">
        <w:rPr>
          <w:lang/>
        </w:rPr>
        <w:t xml:space="preserve">.3. В ходе исполнения Контракта </w:t>
      </w:r>
      <w:r w:rsidRPr="000652E6">
        <w:rPr>
          <w:lang/>
        </w:rPr>
        <w:t>Продавец</w:t>
      </w:r>
      <w:r w:rsidRPr="000652E6">
        <w:rPr>
          <w:lang/>
        </w:rPr>
        <w:t xml:space="preserve"> вправе предоставить </w:t>
      </w:r>
      <w:r w:rsidRPr="000652E6">
        <w:rPr>
          <w:lang/>
        </w:rPr>
        <w:t>Муниципальному заказчику</w:t>
      </w:r>
      <w:r w:rsidRPr="000652E6">
        <w:rPr>
          <w:lang/>
        </w:rPr>
        <w:t xml:space="preserve">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F63F4" w:rsidRPr="000652E6" w:rsidRDefault="004F63F4" w:rsidP="004F63F4">
      <w:pPr>
        <w:tabs>
          <w:tab w:val="left" w:pos="709"/>
        </w:tabs>
        <w:spacing w:after="0"/>
        <w:ind w:firstLine="567"/>
        <w:rPr>
          <w:color w:val="000000"/>
          <w:kern w:val="16"/>
          <w:lang/>
        </w:rPr>
      </w:pPr>
      <w:r>
        <w:rPr>
          <w:color w:val="000000"/>
          <w:kern w:val="16"/>
          <w:lang/>
        </w:rPr>
        <w:lastRenderedPageBreak/>
        <w:t>5</w:t>
      </w:r>
      <w:r w:rsidRPr="000652E6">
        <w:rPr>
          <w:color w:val="000000"/>
          <w:kern w:val="16"/>
          <w:lang/>
        </w:rPr>
        <w:t>.4. </w:t>
      </w:r>
      <w:r w:rsidRPr="000652E6">
        <w:rPr>
          <w:lang/>
        </w:rPr>
        <w:t xml:space="preserve">Срок действия обеспечения исполнения Контракта в форме банковской гарантии </w:t>
      </w:r>
      <w:r>
        <w:rPr>
          <w:lang/>
        </w:rPr>
        <w:t>должен превышать срок действия договора не менее чем на один месяц</w:t>
      </w:r>
      <w:r w:rsidRPr="000652E6">
        <w:rPr>
          <w:lang/>
        </w:rPr>
        <w:t xml:space="preserve">. </w:t>
      </w:r>
      <w:r w:rsidRPr="000652E6">
        <w:rPr>
          <w:kern w:val="16"/>
          <w:lang/>
        </w:rPr>
        <w:t xml:space="preserve">Срок действия указанного обеспечения может быть прекращен до наступления указанного срока в случае досрочного исполнения </w:t>
      </w:r>
      <w:r w:rsidRPr="000652E6">
        <w:rPr>
          <w:kern w:val="16"/>
          <w:lang/>
        </w:rPr>
        <w:t xml:space="preserve">Продавцом </w:t>
      </w:r>
      <w:r w:rsidRPr="000652E6">
        <w:rPr>
          <w:kern w:val="16"/>
          <w:lang/>
        </w:rPr>
        <w:t>всех своих обязательств по Контракту.</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w:t>
      </w:r>
      <w:r w:rsidRPr="000652E6">
        <w:rPr>
          <w:color w:val="000000"/>
          <w:kern w:val="16"/>
          <w:lang/>
        </w:rPr>
        <w:t>родавцом</w:t>
      </w:r>
      <w:r w:rsidRPr="000652E6">
        <w:rPr>
          <w:color w:val="000000"/>
          <w:kern w:val="16"/>
          <w:lang/>
        </w:rPr>
        <w:t xml:space="preserve"> своих обязательств по контракту, </w:t>
      </w:r>
      <w:r w:rsidRPr="000652E6">
        <w:rPr>
          <w:color w:val="000000"/>
          <w:kern w:val="16"/>
          <w:lang/>
        </w:rPr>
        <w:t>Продавец</w:t>
      </w:r>
      <w:r w:rsidRPr="000652E6">
        <w:rPr>
          <w:color w:val="000000"/>
          <w:kern w:val="16"/>
          <w:lang/>
        </w:rPr>
        <w:t xml:space="preserve"> обязуется в течение 10 (десяти) дней предоставить </w:t>
      </w:r>
      <w:r w:rsidRPr="000652E6">
        <w:rPr>
          <w:color w:val="000000"/>
          <w:kern w:val="16"/>
          <w:lang/>
        </w:rPr>
        <w:t>Муниципальному</w:t>
      </w:r>
      <w:r>
        <w:rPr>
          <w:color w:val="000000"/>
          <w:kern w:val="16"/>
          <w:lang/>
        </w:rPr>
        <w:t xml:space="preserve"> з</w:t>
      </w:r>
      <w:r w:rsidRPr="000652E6">
        <w:rPr>
          <w:color w:val="000000"/>
          <w:kern w:val="16"/>
          <w:lang/>
        </w:rPr>
        <w:t>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.6. По Контракту должны быть обеспечены обязательства П</w:t>
      </w:r>
      <w:r w:rsidRPr="000652E6">
        <w:rPr>
          <w:color w:val="000000"/>
          <w:kern w:val="16"/>
          <w:lang/>
        </w:rPr>
        <w:t>родавца</w:t>
      </w:r>
      <w:r w:rsidRPr="000652E6">
        <w:rPr>
          <w:color w:val="000000"/>
          <w:kern w:val="16"/>
          <w:lang/>
        </w:rPr>
        <w:t xml:space="preserve"> по возмещению убытков </w:t>
      </w:r>
      <w:r w:rsidRPr="000652E6">
        <w:rPr>
          <w:color w:val="000000"/>
          <w:kern w:val="16"/>
          <w:lang/>
        </w:rPr>
        <w:t xml:space="preserve">Муниципального </w:t>
      </w:r>
      <w:proofErr w:type="spellStart"/>
      <w:r w:rsidRPr="000652E6">
        <w:rPr>
          <w:color w:val="000000"/>
          <w:kern w:val="16"/>
          <w:lang/>
        </w:rPr>
        <w:t>з</w:t>
      </w:r>
      <w:r w:rsidRPr="000652E6">
        <w:rPr>
          <w:color w:val="000000"/>
          <w:kern w:val="16"/>
          <w:lang/>
        </w:rPr>
        <w:t>аказчика</w:t>
      </w:r>
      <w:proofErr w:type="spellEnd"/>
      <w:r w:rsidRPr="000652E6">
        <w:rPr>
          <w:color w:val="000000"/>
          <w:kern w:val="16"/>
          <w:lang/>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0652E6">
        <w:rPr>
          <w:color w:val="000000"/>
          <w:kern w:val="16"/>
          <w:lang/>
        </w:rPr>
        <w:t xml:space="preserve"> </w:t>
      </w:r>
      <w:r w:rsidRPr="000652E6">
        <w:rPr>
          <w:color w:val="000000"/>
          <w:kern w:val="16"/>
          <w:lang/>
        </w:rPr>
        <w:t>П</w:t>
      </w:r>
      <w:r w:rsidRPr="000652E6">
        <w:rPr>
          <w:color w:val="000000"/>
          <w:kern w:val="16"/>
          <w:lang/>
        </w:rPr>
        <w:t>родавца</w:t>
      </w:r>
      <w:r w:rsidRPr="000652E6">
        <w:rPr>
          <w:color w:val="000000"/>
          <w:kern w:val="16"/>
          <w:lang/>
        </w:rPr>
        <w:t xml:space="preserve"> перед </w:t>
      </w:r>
      <w:r w:rsidRPr="000652E6">
        <w:rPr>
          <w:color w:val="000000"/>
          <w:kern w:val="16"/>
          <w:lang/>
        </w:rPr>
        <w:t xml:space="preserve">Муниципальным  </w:t>
      </w:r>
      <w:proofErr w:type="spellStart"/>
      <w:r w:rsidRPr="000652E6">
        <w:rPr>
          <w:color w:val="000000"/>
          <w:kern w:val="16"/>
          <w:lang/>
        </w:rPr>
        <w:t>з</w:t>
      </w:r>
      <w:r w:rsidRPr="000652E6">
        <w:rPr>
          <w:color w:val="000000"/>
          <w:kern w:val="16"/>
          <w:lang/>
        </w:rPr>
        <w:t>аказчиком</w:t>
      </w:r>
      <w:proofErr w:type="spellEnd"/>
      <w:r w:rsidRPr="000652E6">
        <w:rPr>
          <w:color w:val="000000"/>
          <w:kern w:val="16"/>
          <w:lang/>
        </w:rPr>
        <w:t>.</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.7. Требования к обеспечению исполнения Контракта, предоставляемому в виде банковской гарантии:</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.7.2. В банковской гарантии в обязательном порядке должны быть указаны:</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.7.2.2. </w:t>
      </w:r>
      <w:r>
        <w:rPr>
          <w:color w:val="000000"/>
          <w:kern w:val="16"/>
          <w:lang/>
        </w:rPr>
        <w:t>С</w:t>
      </w:r>
      <w:proofErr w:type="spellStart"/>
      <w:r w:rsidRPr="000652E6">
        <w:rPr>
          <w:color w:val="000000"/>
          <w:kern w:val="16"/>
          <w:lang/>
        </w:rPr>
        <w:t>умма</w:t>
      </w:r>
      <w:proofErr w:type="spellEnd"/>
      <w:r w:rsidRPr="000652E6">
        <w:rPr>
          <w:color w:val="000000"/>
          <w:kern w:val="16"/>
          <w:lang/>
        </w:rPr>
        <w:t>,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Pr="000652E6">
        <w:rPr>
          <w:color w:val="000000"/>
          <w:kern w:val="16"/>
          <w:lang/>
        </w:rPr>
        <w:t>.,</w:t>
      </w:r>
      <w:proofErr w:type="gramEnd"/>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.7.2.3. </w:t>
      </w:r>
      <w:r>
        <w:rPr>
          <w:color w:val="000000"/>
          <w:kern w:val="16"/>
          <w:lang/>
        </w:rPr>
        <w:t>П</w:t>
      </w:r>
      <w:proofErr w:type="spellStart"/>
      <w:r w:rsidRPr="000652E6">
        <w:rPr>
          <w:color w:val="000000"/>
          <w:kern w:val="16"/>
          <w:lang/>
        </w:rPr>
        <w:t>еречень</w:t>
      </w:r>
      <w:proofErr w:type="spellEnd"/>
      <w:r w:rsidRPr="000652E6">
        <w:rPr>
          <w:color w:val="000000"/>
          <w:kern w:val="16"/>
          <w:lang/>
        </w:rPr>
        <w:t xml:space="preserve"> обязательств, которые обеспечивает банковская гарантия,</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.7.2.4. </w:t>
      </w:r>
      <w:r>
        <w:rPr>
          <w:color w:val="000000"/>
          <w:kern w:val="16"/>
          <w:lang/>
        </w:rPr>
        <w:t>П</w:t>
      </w:r>
      <w:proofErr w:type="spellStart"/>
      <w:r w:rsidRPr="000652E6">
        <w:rPr>
          <w:color w:val="000000"/>
          <w:kern w:val="16"/>
          <w:lang/>
        </w:rPr>
        <w:t>риложения</w:t>
      </w:r>
      <w:proofErr w:type="spellEnd"/>
      <w:r w:rsidRPr="000652E6">
        <w:rPr>
          <w:color w:val="000000"/>
          <w:kern w:val="16"/>
          <w:lang/>
        </w:rPr>
        <w:t xml:space="preserve"> к требованию бенефициара (до установления </w:t>
      </w:r>
      <w:r w:rsidRPr="000652E6">
        <w:rPr>
          <w:iCs/>
          <w:lang/>
        </w:rPr>
        <w:t>Правительством Российской Федерации перечня документов согласно п. 6.7.2.11)</w:t>
      </w:r>
      <w:r w:rsidRPr="000652E6">
        <w:rPr>
          <w:color w:val="000000"/>
          <w:kern w:val="16"/>
          <w:lang/>
        </w:rPr>
        <w:t>:</w:t>
      </w:r>
    </w:p>
    <w:p w:rsidR="004F63F4" w:rsidRPr="000652E6" w:rsidRDefault="004F63F4" w:rsidP="004F63F4">
      <w:pPr>
        <w:tabs>
          <w:tab w:val="left" w:pos="709"/>
        </w:tabs>
        <w:spacing w:after="0"/>
        <w:ind w:firstLine="567"/>
        <w:rPr>
          <w:color w:val="000000"/>
          <w:kern w:val="16"/>
          <w:lang/>
        </w:rPr>
      </w:pPr>
      <w:r w:rsidRPr="000652E6">
        <w:rPr>
          <w:color w:val="000000"/>
          <w:kern w:val="16"/>
          <w:lang/>
        </w:rPr>
        <w:t>- заверенная бенефициаром копия Контракта, заключенного между принципалом и бенефициаром,  со всеми изменениями и дополнениями;</w:t>
      </w:r>
    </w:p>
    <w:p w:rsidR="004F63F4" w:rsidRPr="000652E6" w:rsidRDefault="004F63F4" w:rsidP="004F63F4">
      <w:pPr>
        <w:tabs>
          <w:tab w:val="left" w:pos="709"/>
        </w:tabs>
        <w:spacing w:after="0"/>
        <w:ind w:firstLine="567"/>
        <w:rPr>
          <w:color w:val="000000"/>
          <w:kern w:val="16"/>
          <w:lang/>
        </w:rPr>
      </w:pPr>
      <w:r w:rsidRPr="000652E6">
        <w:rPr>
          <w:color w:val="000000"/>
          <w:kern w:val="16"/>
          <w:lang/>
        </w:rPr>
        <w:t>- копии документов, подтверждающих полномочия лица, подписавшего требование бенефициара.</w:t>
      </w:r>
    </w:p>
    <w:p w:rsidR="004F63F4" w:rsidRPr="000652E6" w:rsidRDefault="004F63F4" w:rsidP="004F63F4">
      <w:pPr>
        <w:tabs>
          <w:tab w:val="left" w:pos="709"/>
        </w:tabs>
        <w:spacing w:after="0"/>
        <w:ind w:firstLine="567"/>
        <w:rPr>
          <w:color w:val="000000"/>
          <w:kern w:val="16"/>
          <w:lang/>
        </w:rPr>
      </w:pPr>
      <w:r w:rsidRPr="000652E6">
        <w:rPr>
          <w:color w:val="000000"/>
          <w:kern w:val="16"/>
          <w:lang/>
        </w:rPr>
        <w:t xml:space="preserve"> </w:t>
      </w:r>
      <w:r>
        <w:rPr>
          <w:color w:val="000000"/>
          <w:kern w:val="16"/>
          <w:lang/>
        </w:rPr>
        <w:t>5</w:t>
      </w:r>
      <w:r w:rsidRPr="000652E6">
        <w:rPr>
          <w:color w:val="000000"/>
          <w:kern w:val="16"/>
          <w:lang/>
        </w:rPr>
        <w:t xml:space="preserve">.7.2.5. </w:t>
      </w:r>
      <w:r>
        <w:rPr>
          <w:color w:val="000000"/>
          <w:kern w:val="16"/>
          <w:lang/>
        </w:rPr>
        <w:t>С</w:t>
      </w:r>
      <w:r w:rsidRPr="000652E6">
        <w:rPr>
          <w:color w:val="000000"/>
          <w:kern w:val="16"/>
          <w:lang/>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lang/>
        </w:rPr>
        <w:t>с даты получения</w:t>
      </w:r>
      <w:proofErr w:type="gramEnd"/>
      <w:r w:rsidRPr="000652E6">
        <w:rPr>
          <w:color w:val="000000"/>
          <w:kern w:val="16"/>
          <w:lang/>
        </w:rPr>
        <w:t xml:space="preserve"> письменного требования),</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.7.2.6. </w:t>
      </w:r>
      <w:r>
        <w:rPr>
          <w:color w:val="000000"/>
          <w:kern w:val="16"/>
          <w:lang/>
        </w:rPr>
        <w:t>А</w:t>
      </w:r>
      <w:proofErr w:type="spellStart"/>
      <w:r w:rsidRPr="000652E6">
        <w:rPr>
          <w:color w:val="000000"/>
          <w:kern w:val="16"/>
          <w:lang/>
        </w:rPr>
        <w:t>дрес</w:t>
      </w:r>
      <w:proofErr w:type="spellEnd"/>
      <w:r w:rsidRPr="000652E6">
        <w:rPr>
          <w:color w:val="000000"/>
          <w:kern w:val="16"/>
          <w:lang/>
        </w:rPr>
        <w:t>, по которому  бенефициаром должно быть предоставлено письменное требование гаранту,</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.7.2.7. </w:t>
      </w:r>
      <w:r>
        <w:rPr>
          <w:color w:val="000000"/>
          <w:kern w:val="16"/>
          <w:lang/>
        </w:rPr>
        <w:t>В</w:t>
      </w:r>
      <w:proofErr w:type="spellStart"/>
      <w:r w:rsidRPr="000652E6">
        <w:rPr>
          <w:color w:val="000000"/>
          <w:kern w:val="16"/>
          <w:lang/>
        </w:rPr>
        <w:t>озможность</w:t>
      </w:r>
      <w:proofErr w:type="spellEnd"/>
      <w:r w:rsidRPr="000652E6">
        <w:rPr>
          <w:color w:val="000000"/>
          <w:kern w:val="16"/>
          <w:lang/>
        </w:rPr>
        <w:t xml:space="preserve"> передачи правопреемнику бенефициара по Контракту принадлежащего бенефициару по банковской гарантии права требования к гаранту,</w:t>
      </w:r>
    </w:p>
    <w:p w:rsidR="004F63F4" w:rsidRPr="000652E6" w:rsidRDefault="004F63F4" w:rsidP="004F63F4">
      <w:pPr>
        <w:autoSpaceDE w:val="0"/>
        <w:autoSpaceDN w:val="0"/>
        <w:adjustRightInd w:val="0"/>
        <w:spacing w:after="0"/>
        <w:ind w:firstLine="540"/>
      </w:pPr>
      <w:r>
        <w:rPr>
          <w:color w:val="000000"/>
          <w:kern w:val="16"/>
        </w:rPr>
        <w:t>5</w:t>
      </w:r>
      <w:r w:rsidRPr="000652E6">
        <w:rPr>
          <w:color w:val="000000"/>
          <w:kern w:val="16"/>
        </w:rPr>
        <w:t xml:space="preserve">.7.2.8. </w:t>
      </w:r>
      <w:r>
        <w:rPr>
          <w:color w:val="000000"/>
          <w:kern w:val="16"/>
        </w:rPr>
        <w:t>О</w:t>
      </w:r>
      <w:r w:rsidRPr="000652E6">
        <w:t xml:space="preserve">бязанность гаранта уплатить </w:t>
      </w:r>
      <w:r w:rsidRPr="000652E6">
        <w:rPr>
          <w:color w:val="000000"/>
          <w:kern w:val="16"/>
        </w:rPr>
        <w:t>бенефициару</w:t>
      </w:r>
      <w:r w:rsidRPr="000652E6">
        <w:t xml:space="preserve"> неустойку в размере 0,1 процента денежной суммы, подлежащей уплате, за каждый календарный день просрочки;</w:t>
      </w:r>
    </w:p>
    <w:p w:rsidR="004F63F4" w:rsidRPr="000652E6" w:rsidRDefault="004F63F4" w:rsidP="004F63F4">
      <w:pPr>
        <w:autoSpaceDE w:val="0"/>
        <w:autoSpaceDN w:val="0"/>
        <w:adjustRightInd w:val="0"/>
        <w:spacing w:after="0"/>
        <w:ind w:firstLine="540"/>
      </w:pPr>
      <w:r>
        <w:rPr>
          <w:color w:val="000000"/>
          <w:kern w:val="16"/>
        </w:rPr>
        <w:t>5</w:t>
      </w:r>
      <w:r w:rsidRPr="000652E6">
        <w:rPr>
          <w:color w:val="000000"/>
          <w:kern w:val="16"/>
        </w:rPr>
        <w:t xml:space="preserve">.7.2.9. </w:t>
      </w:r>
      <w:r>
        <w:rPr>
          <w:color w:val="000000"/>
          <w:kern w:val="16"/>
        </w:rPr>
        <w:t>У</w:t>
      </w:r>
      <w:r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0652E6">
        <w:rPr>
          <w:color w:val="000000"/>
          <w:kern w:val="16"/>
        </w:rPr>
        <w:t>бенефициару</w:t>
      </w:r>
      <w:r w:rsidRPr="000652E6">
        <w:t>;</w:t>
      </w:r>
    </w:p>
    <w:p w:rsidR="004F63F4" w:rsidRPr="000652E6" w:rsidRDefault="004F63F4" w:rsidP="004F63F4">
      <w:pPr>
        <w:autoSpaceDE w:val="0"/>
        <w:autoSpaceDN w:val="0"/>
        <w:adjustRightInd w:val="0"/>
        <w:spacing w:after="0"/>
        <w:ind w:firstLine="540"/>
      </w:pPr>
      <w:r>
        <w:t>5</w:t>
      </w:r>
      <w:r w:rsidRPr="000652E6">
        <w:t xml:space="preserve">.7.2.10. </w:t>
      </w:r>
      <w:r>
        <w:t>О</w:t>
      </w:r>
      <w:r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4F63F4" w:rsidRPr="000652E6" w:rsidRDefault="004F63F4" w:rsidP="004F63F4">
      <w:pPr>
        <w:autoSpaceDE w:val="0"/>
        <w:autoSpaceDN w:val="0"/>
        <w:adjustRightInd w:val="0"/>
        <w:spacing w:after="0"/>
        <w:ind w:firstLine="540"/>
        <w:rPr>
          <w:iCs/>
        </w:rPr>
      </w:pPr>
      <w:r>
        <w:t>5</w:t>
      </w:r>
      <w:r w:rsidRPr="000652E6">
        <w:t xml:space="preserve">.7.2.11. </w:t>
      </w:r>
      <w:r>
        <w:t>У</w:t>
      </w:r>
      <w:r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.8. Требования к обеспечению исполнения контракта, предоставляемому в виде денежных средств:</w:t>
      </w:r>
    </w:p>
    <w:p w:rsidR="004F63F4" w:rsidRPr="000652E6" w:rsidRDefault="004F63F4" w:rsidP="004F63F4">
      <w:pPr>
        <w:tabs>
          <w:tab w:val="left" w:pos="709"/>
        </w:tabs>
        <w:spacing w:after="0"/>
        <w:ind w:firstLine="567"/>
        <w:rPr>
          <w:color w:val="000000"/>
          <w:kern w:val="16"/>
          <w:lang/>
        </w:rPr>
      </w:pPr>
      <w:r w:rsidRPr="000652E6">
        <w:rPr>
          <w:color w:val="000000"/>
          <w:kern w:val="16"/>
          <w:lang/>
        </w:rPr>
        <w:lastRenderedPageBreak/>
        <w:t xml:space="preserve">денежные средства, вносимые в обеспечение исполнения контракта, должны быть перечислены по следующим реквизитам: </w:t>
      </w:r>
    </w:p>
    <w:p w:rsidR="004F63F4" w:rsidRPr="000652E6" w:rsidRDefault="004F63F4" w:rsidP="004F63F4">
      <w:pPr>
        <w:pStyle w:val="31"/>
        <w:keepNext w:val="0"/>
        <w:numPr>
          <w:ilvl w:val="0"/>
          <w:numId w:val="0"/>
        </w:numPr>
        <w:spacing w:before="0" w:after="120"/>
        <w:rPr>
          <w:color w:val="000000"/>
          <w:kern w:val="16"/>
          <w:lang w:val="ru-RU"/>
        </w:rPr>
      </w:pPr>
      <w:r w:rsidRPr="000652E6">
        <w:rPr>
          <w:rFonts w:ascii="Times New Roman" w:hAnsi="Times New Roman"/>
          <w:b w:val="0"/>
          <w:bCs w:val="0"/>
          <w:lang w:val="ru-RU" w:eastAsia="ru-RU"/>
        </w:rPr>
        <w:t xml:space="preserve">ИНН 8622011490, КПП 862201001, Получатель: Департамент финансов г. </w:t>
      </w:r>
      <w:proofErr w:type="spellStart"/>
      <w:r w:rsidRPr="000652E6">
        <w:rPr>
          <w:rFonts w:ascii="Times New Roman" w:hAnsi="Times New Roman"/>
          <w:b w:val="0"/>
          <w:bCs w:val="0"/>
          <w:lang w:val="ru-RU" w:eastAsia="ru-RU"/>
        </w:rPr>
        <w:t>Югорска</w:t>
      </w:r>
      <w:proofErr w:type="spellEnd"/>
      <w:r w:rsidRPr="000652E6">
        <w:rPr>
          <w:rFonts w:ascii="Times New Roman" w:hAnsi="Times New Roman"/>
          <w:b w:val="0"/>
          <w:bCs w:val="0"/>
          <w:lang w:val="ru-RU" w:eastAsia="ru-RU"/>
        </w:rPr>
        <w:t>, (</w:t>
      </w:r>
      <w:proofErr w:type="spellStart"/>
      <w:r w:rsidRPr="000652E6">
        <w:rPr>
          <w:rFonts w:ascii="Times New Roman" w:hAnsi="Times New Roman"/>
          <w:b w:val="0"/>
          <w:bCs w:val="0"/>
          <w:lang w:val="ru-RU" w:eastAsia="ru-RU"/>
        </w:rPr>
        <w:t>ДМСиГ</w:t>
      </w:r>
      <w:proofErr w:type="spellEnd"/>
      <w:r w:rsidRPr="000652E6">
        <w:rPr>
          <w:rFonts w:ascii="Times New Roman" w:hAnsi="Times New Roman"/>
          <w:b w:val="0"/>
          <w:bCs w:val="0"/>
          <w:lang w:val="ru-RU" w:eastAsia="ru-RU"/>
        </w:rPr>
        <w:t xml:space="preserve">,    л/с   070010000),  </w:t>
      </w:r>
      <w:proofErr w:type="gramStart"/>
      <w:r w:rsidRPr="000652E6">
        <w:rPr>
          <w:rFonts w:ascii="Times New Roman" w:hAnsi="Times New Roman"/>
          <w:b w:val="0"/>
          <w:bCs w:val="0"/>
          <w:lang w:val="ru-RU" w:eastAsia="ru-RU"/>
        </w:rPr>
        <w:t>р</w:t>
      </w:r>
      <w:proofErr w:type="gramEnd"/>
      <w:r w:rsidRPr="000652E6">
        <w:rPr>
          <w:rFonts w:ascii="Times New Roman" w:hAnsi="Times New Roman"/>
          <w:b w:val="0"/>
          <w:bCs w:val="0"/>
          <w:lang w:val="ru-RU" w:eastAsia="ru-RU"/>
        </w:rPr>
        <w:t xml:space="preserve">/с 403 02 810 000 060 000 005,  ОАО « Ханты-Мансийский банк», г. Ханты-Мансийск,  БИК   047162740,   к/с  30101810100000000740 </w:t>
      </w:r>
    </w:p>
    <w:p w:rsidR="004F63F4" w:rsidRPr="000652E6" w:rsidRDefault="004F63F4" w:rsidP="004F63F4">
      <w:pPr>
        <w:tabs>
          <w:tab w:val="left" w:pos="709"/>
        </w:tabs>
        <w:spacing w:after="0"/>
        <w:ind w:firstLine="567"/>
        <w:rPr>
          <w:color w:val="000000"/>
          <w:kern w:val="16"/>
          <w:lang/>
        </w:rPr>
      </w:pPr>
      <w:r w:rsidRPr="000652E6">
        <w:rPr>
          <w:color w:val="000000"/>
          <w:kern w:val="16"/>
          <w:lang/>
        </w:rPr>
        <w:t xml:space="preserve">факт внесения денежных средств в обеспечение исполнения </w:t>
      </w:r>
      <w:r>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F63F4" w:rsidRPr="000652E6" w:rsidRDefault="004F63F4" w:rsidP="004F63F4">
      <w:pPr>
        <w:tabs>
          <w:tab w:val="left" w:pos="709"/>
        </w:tabs>
        <w:spacing w:after="0"/>
        <w:ind w:firstLine="567"/>
        <w:rPr>
          <w:color w:val="000000"/>
          <w:kern w:val="16"/>
          <w:lang/>
        </w:rPr>
      </w:pPr>
      <w:r w:rsidRPr="000652E6">
        <w:rPr>
          <w:color w:val="000000"/>
          <w:kern w:val="16"/>
          <w:lang/>
        </w:rPr>
        <w:t xml:space="preserve">денежные средства, вносимые в обеспечение исполнения </w:t>
      </w:r>
      <w:r>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должны быть зачислены по реквизитам счета </w:t>
      </w:r>
      <w:r>
        <w:rPr>
          <w:color w:val="000000"/>
          <w:kern w:val="16"/>
          <w:lang/>
        </w:rPr>
        <w:t>Муниципального З</w:t>
      </w:r>
      <w:proofErr w:type="spellStart"/>
      <w:r w:rsidRPr="000652E6">
        <w:rPr>
          <w:color w:val="000000"/>
          <w:kern w:val="16"/>
          <w:lang/>
        </w:rPr>
        <w:t>аказчика</w:t>
      </w:r>
      <w:proofErr w:type="spellEnd"/>
      <w:r w:rsidRPr="000652E6">
        <w:rPr>
          <w:color w:val="000000"/>
          <w:kern w:val="16"/>
          <w:lang/>
        </w:rPr>
        <w:t xml:space="preserve"> до заключения </w:t>
      </w:r>
      <w:r>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в противном случае обеспечение исполнения </w:t>
      </w:r>
      <w:r>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в виде денежных средств считается </w:t>
      </w:r>
      <w:proofErr w:type="spellStart"/>
      <w:r w:rsidRPr="000652E6">
        <w:rPr>
          <w:color w:val="000000"/>
          <w:kern w:val="16"/>
          <w:lang/>
        </w:rPr>
        <w:t>непредоставленным</w:t>
      </w:r>
      <w:proofErr w:type="spellEnd"/>
      <w:r w:rsidRPr="000652E6">
        <w:rPr>
          <w:color w:val="000000"/>
          <w:kern w:val="16"/>
          <w:lang/>
        </w:rPr>
        <w:t>;</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.8.1. </w:t>
      </w:r>
      <w:r w:rsidRPr="000652E6">
        <w:rPr>
          <w:color w:val="000000"/>
          <w:kern w:val="16"/>
          <w:lang/>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Pr>
          <w:color w:val="000000"/>
          <w:kern w:val="16"/>
          <w:lang/>
        </w:rPr>
        <w:t xml:space="preserve">Муниципальному </w:t>
      </w:r>
      <w:r w:rsidRPr="000652E6">
        <w:rPr>
          <w:color w:val="000000"/>
          <w:kern w:val="16"/>
          <w:lang/>
        </w:rPr>
        <w:t xml:space="preserve">заказчику иное (новое) надлежащее обеспечение исполнение обязательств по </w:t>
      </w:r>
      <w:r>
        <w:rPr>
          <w:color w:val="000000"/>
          <w:kern w:val="16"/>
          <w:lang/>
        </w:rPr>
        <w:t>К</w:t>
      </w:r>
      <w:proofErr w:type="spellStart"/>
      <w:r w:rsidRPr="000652E6">
        <w:rPr>
          <w:color w:val="000000"/>
          <w:kern w:val="16"/>
          <w:lang/>
        </w:rPr>
        <w:t>онтракту</w:t>
      </w:r>
      <w:proofErr w:type="spellEnd"/>
      <w:r w:rsidRPr="000652E6">
        <w:rPr>
          <w:color w:val="000000"/>
          <w:kern w:val="16"/>
          <w:lang/>
        </w:rPr>
        <w:t xml:space="preserve"> уменьшенное на размер выполненных обязательств по контракту, при этом может быть изменен способ обеспечения исполнения контракта.</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.8.2. </w:t>
      </w:r>
      <w:r w:rsidRPr="000652E6">
        <w:rPr>
          <w:color w:val="000000"/>
          <w:kern w:val="16"/>
          <w:lang/>
        </w:rPr>
        <w:t>Ф</w:t>
      </w:r>
      <w:r w:rsidRPr="000652E6">
        <w:rPr>
          <w:color w:val="000000"/>
          <w:kern w:val="16"/>
          <w:lang/>
        </w:rPr>
        <w:t>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.8.3.</w:t>
      </w:r>
      <w:r w:rsidRPr="000652E6">
        <w:rPr>
          <w:color w:val="000000"/>
          <w:kern w:val="16"/>
          <w:lang/>
        </w:rPr>
        <w:t xml:space="preserve"> </w:t>
      </w:r>
      <w:proofErr w:type="gramStart"/>
      <w:r w:rsidRPr="000652E6">
        <w:rPr>
          <w:color w:val="000000"/>
          <w:kern w:val="16"/>
          <w:lang/>
        </w:rPr>
        <w:t>З</w:t>
      </w:r>
      <w:proofErr w:type="spellStart"/>
      <w:r w:rsidRPr="000652E6">
        <w:rPr>
          <w:color w:val="000000"/>
          <w:kern w:val="16"/>
          <w:lang/>
        </w:rPr>
        <w:t>аложенные</w:t>
      </w:r>
      <w:proofErr w:type="spellEnd"/>
      <w:r w:rsidRPr="000652E6">
        <w:rPr>
          <w:color w:val="000000"/>
          <w:kern w:val="16"/>
          <w:lang/>
        </w:rPr>
        <w:t xml:space="preserve">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r>
        <w:rPr>
          <w:color w:val="000000"/>
          <w:kern w:val="16"/>
          <w:lang/>
        </w:rPr>
        <w:t xml:space="preserve"> и получения Муниципальным заказчиком от Продавца соответствующего требования (письменного) о возврате денежных средств.</w:t>
      </w:r>
      <w:r w:rsidRPr="000652E6">
        <w:rPr>
          <w:color w:val="000000"/>
          <w:kern w:val="16"/>
          <w:lang/>
        </w:rPr>
        <w:t>.</w:t>
      </w:r>
      <w:proofErr w:type="gramEnd"/>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.8.4.Заложеннные денежные средства, на которые обращено взыскание залогодержателя, залогодателю не возвращаются.</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.8.5 Денежные средства обеспечения исполнения обязательств по Контракту подлежат выплате </w:t>
      </w:r>
      <w:r w:rsidRPr="000652E6">
        <w:rPr>
          <w:color w:val="000000"/>
          <w:kern w:val="16"/>
          <w:lang/>
        </w:rPr>
        <w:t xml:space="preserve">Муниципальному </w:t>
      </w:r>
      <w:proofErr w:type="spellStart"/>
      <w:r w:rsidRPr="000652E6">
        <w:rPr>
          <w:color w:val="000000"/>
          <w:kern w:val="16"/>
          <w:lang/>
        </w:rPr>
        <w:t>з</w:t>
      </w:r>
      <w:r w:rsidRPr="000652E6">
        <w:rPr>
          <w:color w:val="000000"/>
          <w:kern w:val="16"/>
          <w:lang/>
        </w:rPr>
        <w:t>аказчику</w:t>
      </w:r>
      <w:proofErr w:type="spellEnd"/>
      <w:r w:rsidRPr="000652E6">
        <w:rPr>
          <w:color w:val="000000"/>
          <w:kern w:val="16"/>
          <w:lang/>
        </w:rPr>
        <w:t xml:space="preserve"> в качестве компенсации неустоек, штрафов, любых убытков, которые могут наступить вследствие неисполнения или ненадлежащего исполнения </w:t>
      </w:r>
      <w:r w:rsidRPr="000652E6">
        <w:rPr>
          <w:color w:val="000000"/>
          <w:kern w:val="16"/>
          <w:lang/>
        </w:rPr>
        <w:t xml:space="preserve">Продавцом </w:t>
      </w:r>
      <w:r w:rsidRPr="000652E6">
        <w:rPr>
          <w:color w:val="000000"/>
          <w:kern w:val="16"/>
          <w:lang/>
        </w:rPr>
        <w:t>своих обязательств по Контракту.</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8.7 </w:t>
      </w:r>
      <w:r w:rsidRPr="000652E6">
        <w:rPr>
          <w:color w:val="000000"/>
          <w:kern w:val="16"/>
          <w:lang/>
        </w:rPr>
        <w:t xml:space="preserve">Муниципальный </w:t>
      </w:r>
      <w:proofErr w:type="spellStart"/>
      <w:r w:rsidRPr="000652E6">
        <w:rPr>
          <w:color w:val="000000"/>
          <w:kern w:val="16"/>
          <w:lang/>
        </w:rPr>
        <w:t>з</w:t>
      </w:r>
      <w:r w:rsidRPr="000652E6">
        <w:rPr>
          <w:color w:val="000000"/>
          <w:kern w:val="16"/>
          <w:lang/>
        </w:rPr>
        <w:t>аказчик</w:t>
      </w:r>
      <w:proofErr w:type="spellEnd"/>
      <w:r w:rsidRPr="000652E6">
        <w:rPr>
          <w:color w:val="000000"/>
          <w:kern w:val="16"/>
          <w:lang/>
        </w:rPr>
        <w:t xml:space="preserve">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.8.8. Последующий залог денежных средств не допускается.</w:t>
      </w:r>
    </w:p>
    <w:p w:rsidR="004F63F4" w:rsidRPr="000652E6" w:rsidRDefault="004F63F4" w:rsidP="004F63F4">
      <w:pPr>
        <w:tabs>
          <w:tab w:val="left" w:pos="709"/>
        </w:tabs>
        <w:spacing w:after="0"/>
        <w:ind w:firstLine="567"/>
        <w:rPr>
          <w:color w:val="000000"/>
          <w:kern w:val="16"/>
          <w:lang/>
        </w:rPr>
      </w:pPr>
      <w:r w:rsidRPr="000652E6">
        <w:rPr>
          <w:color w:val="000000"/>
          <w:kern w:val="16"/>
          <w:lang/>
        </w:rPr>
        <w:t xml:space="preserve">* В случае если </w:t>
      </w:r>
      <w:r w:rsidRPr="000652E6">
        <w:rPr>
          <w:color w:val="000000"/>
          <w:kern w:val="16"/>
          <w:lang/>
        </w:rPr>
        <w:t xml:space="preserve">Продавцом </w:t>
      </w:r>
      <w:r w:rsidRPr="000652E6">
        <w:rPr>
          <w:color w:val="000000"/>
          <w:kern w:val="16"/>
          <w:lang/>
        </w:rPr>
        <w:t xml:space="preserve">является государственное или муниципальное казенное учреждение, раздел </w:t>
      </w:r>
      <w:r>
        <w:rPr>
          <w:color w:val="000000"/>
          <w:kern w:val="16"/>
          <w:lang/>
        </w:rPr>
        <w:t xml:space="preserve">5 </w:t>
      </w:r>
      <w:r w:rsidRPr="000652E6">
        <w:rPr>
          <w:color w:val="000000"/>
          <w:kern w:val="16"/>
          <w:lang/>
        </w:rPr>
        <w:t>Контракта исключается</w:t>
      </w:r>
    </w:p>
    <w:p w:rsidR="004F63F4" w:rsidRPr="000652E6" w:rsidRDefault="004F63F4" w:rsidP="004F63F4">
      <w:pPr>
        <w:tabs>
          <w:tab w:val="left" w:pos="709"/>
        </w:tabs>
        <w:spacing w:after="0"/>
        <w:ind w:firstLine="567"/>
        <w:rPr>
          <w:color w:val="000000"/>
          <w:kern w:val="16"/>
          <w:lang/>
        </w:rPr>
      </w:pPr>
    </w:p>
    <w:p w:rsidR="004F63F4" w:rsidRPr="004D6819" w:rsidRDefault="004F63F4" w:rsidP="004F63F4">
      <w:pPr>
        <w:spacing w:after="0"/>
        <w:jc w:val="center"/>
      </w:pPr>
      <w:r>
        <w:t>6</w:t>
      </w:r>
      <w:r w:rsidRPr="000652E6">
        <w:t>. Ответственность сторон</w:t>
      </w:r>
    </w:p>
    <w:p w:rsidR="004F63F4" w:rsidRPr="004D6819" w:rsidRDefault="004F63F4" w:rsidP="004F63F4">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4F63F4" w:rsidRPr="004D6819" w:rsidRDefault="004F63F4" w:rsidP="004F63F4">
      <w:pPr>
        <w:spacing w:after="0"/>
        <w:ind w:firstLine="567"/>
      </w:pPr>
      <w:r>
        <w:t>6</w:t>
      </w:r>
      <w:r w:rsidRPr="004D6819">
        <w:t>.2.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4F63F4" w:rsidRPr="004D6819" w:rsidRDefault="004F63F4" w:rsidP="004F63F4">
      <w:pPr>
        <w:spacing w:after="0"/>
        <w:ind w:firstLine="567"/>
        <w:rPr>
          <w:i/>
        </w:rPr>
      </w:pPr>
      <w:r>
        <w:t>6</w:t>
      </w:r>
      <w:r w:rsidRPr="004D6819">
        <w:t xml:space="preserve">.3. </w:t>
      </w:r>
      <w:proofErr w:type="gramStart"/>
      <w:r w:rsidRPr="004D6819">
        <w:t xml:space="preserve">Пеня начисляется за каждый день просрочки исполнения Продавцом обязательства, предусмотренного Контрактом, начиная со дня, следующего после дня истечения установленного </w:t>
      </w:r>
      <w:r w:rsidRPr="004D6819">
        <w:lastRenderedPageBreak/>
        <w:t>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roofErr w:type="gramEnd"/>
    </w:p>
    <w:p w:rsidR="004F63F4" w:rsidRPr="004D6819" w:rsidRDefault="004F63F4" w:rsidP="004F63F4">
      <w:pPr>
        <w:autoSpaceDE w:val="0"/>
        <w:autoSpaceDN w:val="0"/>
        <w:adjustRightInd w:val="0"/>
        <w:spacing w:after="0"/>
        <w:ind w:firstLine="567"/>
        <w:rPr>
          <w:i/>
        </w:rPr>
      </w:pPr>
      <w:r>
        <w:t>6</w:t>
      </w:r>
      <w:r w:rsidRPr="004D6819">
        <w:t>.4. Штрафы начисляются за ненадлежащее исполнение Продавцом обязательств, предусмотренных Контрактом</w:t>
      </w:r>
      <w:r w:rsidRPr="004D6819">
        <w:rPr>
          <w:i/>
        </w:rPr>
        <w:t>.</w:t>
      </w:r>
      <w:r w:rsidRPr="004D6819">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Pr="004D6819">
        <w:t xml:space="preserve"> </w:t>
      </w:r>
      <w:r>
        <w:t xml:space="preserve">(10 </w:t>
      </w:r>
      <w:r w:rsidRPr="004D6819">
        <w:t xml:space="preserve">% цены </w:t>
      </w:r>
      <w:r>
        <w:t>К</w:t>
      </w:r>
      <w:r w:rsidRPr="004D6819">
        <w:t>онтракта</w:t>
      </w:r>
      <w:r>
        <w:t>).</w:t>
      </w:r>
      <w:r w:rsidRPr="004D6819">
        <w:rPr>
          <w:i/>
        </w:rPr>
        <w:t xml:space="preserve"> </w:t>
      </w:r>
    </w:p>
    <w:p w:rsidR="004F63F4" w:rsidRPr="004D6819" w:rsidRDefault="004F63F4" w:rsidP="004F63F4">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4F63F4" w:rsidRPr="004D6819" w:rsidRDefault="004F63F4" w:rsidP="004F63F4">
      <w:pPr>
        <w:spacing w:after="0"/>
        <w:ind w:firstLine="567"/>
      </w:pPr>
      <w:r>
        <w:t>6</w:t>
      </w:r>
      <w:r w:rsidRPr="004D6819">
        <w:t xml:space="preserve">.6. Продавец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4F63F4" w:rsidRPr="004D6819" w:rsidRDefault="004F63F4" w:rsidP="004F63F4">
      <w:pPr>
        <w:spacing w:after="0"/>
        <w:ind w:firstLine="567"/>
      </w:pPr>
      <w:r>
        <w:t>6</w:t>
      </w:r>
      <w:r w:rsidRPr="004D6819">
        <w:t xml:space="preserve">.7.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 xml:space="preserve">30 </w:t>
      </w:r>
      <w:r w:rsidRPr="004D6819">
        <w:t>дней со дня направления требования. В случае</w:t>
      </w:r>
      <w:proofErr w:type="gramStart"/>
      <w:r w:rsidRPr="004D6819">
        <w:t>,</w:t>
      </w:r>
      <w:proofErr w:type="gramEnd"/>
      <w:r w:rsidRPr="004D6819">
        <w:t xml:space="preserve">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4F63F4" w:rsidRPr="004D6819" w:rsidRDefault="004F63F4" w:rsidP="004F63F4">
      <w:pPr>
        <w:autoSpaceDE w:val="0"/>
        <w:autoSpaceDN w:val="0"/>
        <w:adjustRightInd w:val="0"/>
        <w:spacing w:after="0"/>
        <w:ind w:firstLine="567"/>
        <w:outlineLvl w:val="0"/>
      </w:pPr>
      <w:r>
        <w:t>6</w:t>
      </w:r>
      <w:r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F63F4" w:rsidRPr="009502B0" w:rsidRDefault="004F63F4" w:rsidP="004F63F4">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4F63F4" w:rsidRPr="009502B0" w:rsidRDefault="004F63F4" w:rsidP="004F63F4">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w:t>
      </w:r>
      <w:r w:rsidRPr="009502B0">
        <w:t>2</w:t>
      </w:r>
      <w:r>
        <w:t>,5</w:t>
      </w:r>
      <w:r w:rsidRPr="009502B0">
        <w:t>%</w:t>
      </w:r>
      <w:r>
        <w:t>)</w:t>
      </w:r>
      <w:r w:rsidRPr="009502B0">
        <w:t xml:space="preserve"> цены контракта </w:t>
      </w:r>
      <w:r w:rsidRPr="0084229B">
        <w:t>_________________________</w:t>
      </w:r>
      <w:r>
        <w:t>__________________________________________</w:t>
      </w:r>
      <w:r w:rsidRPr="0084229B">
        <w:t xml:space="preserve"> рублей __ копеек.</w:t>
      </w:r>
    </w:p>
    <w:p w:rsidR="004F63F4" w:rsidRPr="009502B0" w:rsidRDefault="004F63F4" w:rsidP="004F63F4">
      <w:pPr>
        <w:spacing w:after="0"/>
        <w:ind w:firstLine="567"/>
      </w:pPr>
      <w:r>
        <w:t>6</w:t>
      </w:r>
      <w:r w:rsidRPr="009502B0">
        <w:t>.1</w:t>
      </w:r>
      <w:r>
        <w:t>1</w:t>
      </w:r>
      <w:r w:rsidRPr="009502B0">
        <w:t xml:space="preserve">. </w:t>
      </w:r>
      <w:r>
        <w:t>Муниципальный за</w:t>
      </w:r>
      <w:r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t>родавца</w:t>
      </w:r>
      <w:r w:rsidRPr="009502B0">
        <w:t>.</w:t>
      </w:r>
    </w:p>
    <w:p w:rsidR="004F63F4" w:rsidRPr="009502B0" w:rsidRDefault="004F63F4" w:rsidP="004F63F4">
      <w:pPr>
        <w:spacing w:after="0"/>
      </w:pPr>
    </w:p>
    <w:p w:rsidR="004F63F4" w:rsidRPr="009502B0" w:rsidRDefault="004F63F4" w:rsidP="004F63F4">
      <w:pPr>
        <w:spacing w:after="0"/>
        <w:ind w:firstLine="567"/>
        <w:jc w:val="center"/>
      </w:pPr>
      <w:r>
        <w:t>7</w:t>
      </w:r>
      <w:r w:rsidRPr="009502B0">
        <w:t>. Форс-мажорные обстоятельства</w:t>
      </w:r>
    </w:p>
    <w:p w:rsidR="004F63F4" w:rsidRPr="009502B0" w:rsidRDefault="004F63F4" w:rsidP="004F63F4">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4F63F4" w:rsidRPr="009502B0" w:rsidRDefault="004F63F4" w:rsidP="004F63F4">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F63F4" w:rsidRPr="009502B0" w:rsidRDefault="004F63F4" w:rsidP="004F63F4">
      <w:pPr>
        <w:spacing w:after="0"/>
        <w:ind w:firstLine="709"/>
      </w:pPr>
      <w:r>
        <w:lastRenderedPageBreak/>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4F63F4" w:rsidRPr="009502B0" w:rsidRDefault="004F63F4" w:rsidP="004F63F4">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4F63F4" w:rsidRPr="009502B0" w:rsidRDefault="004F63F4" w:rsidP="004F63F4">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Продавец</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4F63F4" w:rsidRPr="009502B0" w:rsidRDefault="004F63F4" w:rsidP="004F63F4">
      <w:pPr>
        <w:spacing w:after="0"/>
      </w:pPr>
    </w:p>
    <w:p w:rsidR="004F63F4" w:rsidRPr="009502B0" w:rsidRDefault="004F63F4" w:rsidP="004F63F4">
      <w:pPr>
        <w:keepNext/>
        <w:spacing w:after="0"/>
        <w:ind w:firstLine="567"/>
        <w:jc w:val="center"/>
      </w:pPr>
      <w:r>
        <w:t>8</w:t>
      </w:r>
      <w:r w:rsidRPr="009502B0">
        <w:t>. Порядок разрешения споров</w:t>
      </w:r>
    </w:p>
    <w:p w:rsidR="004F63F4" w:rsidRPr="009502B0" w:rsidRDefault="004F63F4" w:rsidP="004F63F4">
      <w:pPr>
        <w:spacing w:after="0"/>
        <w:ind w:firstLine="709"/>
      </w:pPr>
      <w:r>
        <w:t>8</w:t>
      </w:r>
      <w:r w:rsidRPr="009502B0">
        <w:t xml:space="preserve">.1 </w:t>
      </w:r>
      <w:r>
        <w:t>Муниципальный з</w:t>
      </w:r>
      <w:r w:rsidRPr="009502B0">
        <w:t>аказчик и П</w:t>
      </w:r>
      <w:r>
        <w:t>родавец</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F63F4" w:rsidRPr="009502B0" w:rsidRDefault="004F63F4" w:rsidP="004F63F4">
      <w:pPr>
        <w:spacing w:after="0"/>
        <w:ind w:firstLine="709"/>
      </w:pPr>
      <w:r>
        <w:t>8</w:t>
      </w:r>
      <w:r w:rsidRPr="009502B0">
        <w:t>.2. Любые споры, разногласия и требования, возникающие из Контракта, подлежат разрешению в суде</w:t>
      </w:r>
      <w:r>
        <w:t>.</w:t>
      </w:r>
    </w:p>
    <w:p w:rsidR="004F63F4" w:rsidRPr="009502B0" w:rsidRDefault="004F63F4" w:rsidP="004F63F4">
      <w:pPr>
        <w:spacing w:after="0"/>
      </w:pPr>
    </w:p>
    <w:p w:rsidR="004F63F4" w:rsidRPr="009502B0" w:rsidRDefault="004F63F4" w:rsidP="004F63F4">
      <w:pPr>
        <w:spacing w:after="0"/>
        <w:ind w:firstLine="567"/>
        <w:jc w:val="center"/>
      </w:pPr>
      <w:r>
        <w:t>9</w:t>
      </w:r>
      <w:r w:rsidRPr="009502B0">
        <w:t>. Расторжение Контракта</w:t>
      </w:r>
    </w:p>
    <w:p w:rsidR="004F63F4" w:rsidRPr="009502B0" w:rsidRDefault="004F63F4" w:rsidP="004F63F4">
      <w:pPr>
        <w:spacing w:after="0"/>
        <w:ind w:firstLine="709"/>
        <w:rPr>
          <w:i/>
        </w:rPr>
      </w:pPr>
      <w:r>
        <w:t>9</w:t>
      </w:r>
      <w:r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F63F4" w:rsidRPr="009502B0" w:rsidRDefault="004F63F4" w:rsidP="004F63F4">
      <w:pPr>
        <w:spacing w:after="0"/>
        <w:ind w:firstLine="709"/>
      </w:pPr>
      <w:r>
        <w:t>9</w:t>
      </w:r>
      <w:r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4F63F4" w:rsidRPr="009502B0" w:rsidRDefault="004F63F4" w:rsidP="004F63F4">
      <w:pPr>
        <w:spacing w:after="0"/>
        <w:ind w:firstLine="709"/>
      </w:pPr>
      <w:r>
        <w:t>9</w:t>
      </w:r>
      <w:r w:rsidRPr="009502B0">
        <w:t>.3. В случае расторжения Контракта по соглашению Сторон</w:t>
      </w:r>
      <w:r>
        <w:t>,</w:t>
      </w:r>
      <w:r w:rsidRPr="009502B0">
        <w:t xml:space="preserve"> </w:t>
      </w:r>
      <w:r>
        <w:t>Муниципальный за</w:t>
      </w:r>
      <w:r w:rsidRPr="009502B0">
        <w:t xml:space="preserve">казчик </w:t>
      </w:r>
      <w:proofErr w:type="gramStart"/>
      <w:r w:rsidRPr="009502B0">
        <w:t>оплачивает цену фактически</w:t>
      </w:r>
      <w:proofErr w:type="gramEnd"/>
      <w:r w:rsidRPr="009502B0">
        <w:t xml:space="preserve"> поставленного и принятого </w:t>
      </w:r>
      <w:r>
        <w:t>Муниципальным з</w:t>
      </w:r>
      <w:r w:rsidRPr="009502B0">
        <w:t>аказчиком товара.</w:t>
      </w:r>
    </w:p>
    <w:p w:rsidR="004F63F4" w:rsidRPr="009502B0" w:rsidRDefault="004F63F4" w:rsidP="004F63F4">
      <w:pPr>
        <w:spacing w:after="0"/>
        <w:ind w:firstLine="709"/>
      </w:pPr>
      <w:r>
        <w:t>9</w:t>
      </w:r>
      <w:r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502B0">
        <w:t>с даты получения</w:t>
      </w:r>
      <w:proofErr w:type="gramEnd"/>
      <w:r w:rsidRPr="009502B0">
        <w:t xml:space="preserve"> предложения о расторжении Контракта.</w:t>
      </w:r>
    </w:p>
    <w:p w:rsidR="004F63F4" w:rsidRDefault="004F63F4" w:rsidP="004F63F4">
      <w:pPr>
        <w:autoSpaceDE w:val="0"/>
        <w:autoSpaceDN w:val="0"/>
        <w:adjustRightInd w:val="0"/>
        <w:spacing w:after="0"/>
        <w:ind w:firstLine="540"/>
      </w:pPr>
      <w:r>
        <w:t>9</w:t>
      </w:r>
      <w:r w:rsidRPr="009502B0">
        <w:t xml:space="preserve">.5. Заказчик вправе принять решение одностороннем </w:t>
      </w:r>
      <w:proofErr w:type="gramStart"/>
      <w:r w:rsidRPr="009502B0">
        <w:t>отказе</w:t>
      </w:r>
      <w:proofErr w:type="gramEnd"/>
      <w:r w:rsidRPr="009502B0">
        <w:t xml:space="preserve"> от исполнения Контракта. До принятия такого решения </w:t>
      </w:r>
      <w:r>
        <w:t>Муниципальный з</w:t>
      </w:r>
      <w:r w:rsidRPr="009502B0">
        <w:t>аказчик вправе провести экспертизу поставленного товара с привлечением экспертов, экспертных организаций.</w:t>
      </w:r>
    </w:p>
    <w:p w:rsidR="004F63F4" w:rsidRPr="009502B0" w:rsidRDefault="004F63F4" w:rsidP="004F63F4">
      <w:pPr>
        <w:autoSpaceDE w:val="0"/>
        <w:autoSpaceDN w:val="0"/>
        <w:adjustRightInd w:val="0"/>
        <w:spacing w:after="0"/>
        <w:ind w:firstLine="540"/>
      </w:pPr>
      <w:r>
        <w:t>9</w:t>
      </w:r>
      <w:r w:rsidRPr="009502B0">
        <w:t xml:space="preserve">.6. Если </w:t>
      </w:r>
      <w:r>
        <w:t>Муниципальным з</w:t>
      </w:r>
      <w:r w:rsidRPr="009502B0">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9502B0">
        <w:t>и</w:t>
      </w:r>
      <w:proofErr w:type="gramEnd"/>
      <w:r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t>Муниципального за</w:t>
      </w:r>
      <w:r w:rsidRPr="009502B0">
        <w:t>казчика от исполнения Контракта.</w:t>
      </w:r>
    </w:p>
    <w:p w:rsidR="004F63F4" w:rsidRPr="009502B0" w:rsidRDefault="004F63F4" w:rsidP="004F63F4">
      <w:pPr>
        <w:autoSpaceDE w:val="0"/>
        <w:autoSpaceDN w:val="0"/>
        <w:adjustRightInd w:val="0"/>
        <w:spacing w:after="0"/>
        <w:ind w:firstLine="540"/>
      </w:pPr>
      <w:r>
        <w:t>9</w:t>
      </w:r>
      <w:r w:rsidRPr="009502B0">
        <w:t xml:space="preserve">.7. </w:t>
      </w:r>
      <w:proofErr w:type="gramStart"/>
      <w:r w:rsidRPr="009502B0">
        <w:t xml:space="preserve">Решение </w:t>
      </w:r>
      <w:r>
        <w:t>Муниципального з</w:t>
      </w:r>
      <w:r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t>родавцу</w:t>
      </w:r>
      <w:r w:rsidRPr="009502B0">
        <w:t xml:space="preserve"> по почте заказным письмом с уведомлением о вручении по адресу П</w:t>
      </w:r>
      <w:r>
        <w:t>родавца</w:t>
      </w:r>
      <w:r w:rsidRPr="009502B0">
        <w:t>, указанному в разделе 1</w:t>
      </w:r>
      <w:r>
        <w:t>2</w:t>
      </w:r>
      <w:r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Pr="009502B0">
        <w:t xml:space="preserve"> сре</w:t>
      </w:r>
      <w:proofErr w:type="gramStart"/>
      <w:r w:rsidRPr="009502B0">
        <w:t>дств св</w:t>
      </w:r>
      <w:proofErr w:type="gramEnd"/>
      <w:r w:rsidRPr="009502B0">
        <w:t xml:space="preserve">язи и доставки, обеспечивающих фиксирование такого уведомления и получение </w:t>
      </w:r>
      <w:r>
        <w:t>Муниципальным з</w:t>
      </w:r>
      <w:r w:rsidRPr="009502B0">
        <w:t>аказчиком подтверждения о его вручении П</w:t>
      </w:r>
      <w:r>
        <w:t>родавцу</w:t>
      </w:r>
      <w:r w:rsidRPr="009502B0">
        <w:t xml:space="preserve">. Выполнение </w:t>
      </w:r>
      <w:r>
        <w:t>Муниципальным з</w:t>
      </w:r>
      <w:r w:rsidRPr="009502B0">
        <w:t>аказчиком вышеуказанных требований считается надлежащим уведомлением П</w:t>
      </w:r>
      <w:r>
        <w:t>родавца</w:t>
      </w:r>
      <w:r w:rsidRPr="009502B0">
        <w:t xml:space="preserve"> об одностороннем отказе от исполнения Контракта. Датой такого надлежащего уведомления признается дата получения </w:t>
      </w:r>
      <w:r>
        <w:t>Муниципальным за</w:t>
      </w:r>
      <w:r w:rsidRPr="009502B0">
        <w:t>казчиком подтверждения о вручении П</w:t>
      </w:r>
      <w:r>
        <w:t>родавцу</w:t>
      </w:r>
      <w:r w:rsidRPr="009502B0">
        <w:t xml:space="preserve"> указанного уведомления либо дата получения </w:t>
      </w:r>
      <w:r>
        <w:t>Муниципальным з</w:t>
      </w:r>
      <w:r w:rsidRPr="009502B0">
        <w:t xml:space="preserve">аказчиком информации об отсутствии </w:t>
      </w:r>
      <w:r>
        <w:t>Продавца</w:t>
      </w:r>
      <w:r w:rsidRPr="009502B0">
        <w:t xml:space="preserve"> по его адресу, указанному в разделе 1</w:t>
      </w:r>
      <w:r>
        <w:t>2</w:t>
      </w:r>
      <w:r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9502B0">
        <w:t xml:space="preserve">по истечении тридцати дней </w:t>
      </w:r>
      <w:r w:rsidRPr="009502B0">
        <w:lastRenderedPageBreak/>
        <w:t>с даты размещения решения Заказчика об одностороннем отказе от исполнения Контракта в единой информационной системе</w:t>
      </w:r>
      <w:proofErr w:type="gramEnd"/>
      <w:r w:rsidRPr="009502B0">
        <w:t>.</w:t>
      </w:r>
    </w:p>
    <w:p w:rsidR="004F63F4" w:rsidRPr="009502B0" w:rsidRDefault="004F63F4" w:rsidP="004F63F4">
      <w:pPr>
        <w:autoSpaceDE w:val="0"/>
        <w:autoSpaceDN w:val="0"/>
        <w:adjustRightInd w:val="0"/>
        <w:spacing w:after="0"/>
        <w:ind w:firstLine="539"/>
      </w:pPr>
      <w:r>
        <w:t>9</w:t>
      </w:r>
      <w:r w:rsidRPr="009502B0">
        <w:t xml:space="preserve">.8. Решение </w:t>
      </w:r>
      <w:r>
        <w:t>Муниципального з</w:t>
      </w:r>
      <w:r w:rsidRPr="009502B0">
        <w:t xml:space="preserve">аказчика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w:t>
      </w:r>
      <w:r>
        <w:t>Муниципальным з</w:t>
      </w:r>
      <w:r w:rsidRPr="009502B0">
        <w:t>аказчиком П</w:t>
      </w:r>
      <w:r>
        <w:t>родавца</w:t>
      </w:r>
      <w:r w:rsidRPr="009502B0">
        <w:t xml:space="preserve"> об одностороннем отказе от исполнения Контракта.</w:t>
      </w:r>
    </w:p>
    <w:p w:rsidR="004F63F4" w:rsidRPr="004D6819" w:rsidRDefault="004F63F4" w:rsidP="004F63F4">
      <w:pPr>
        <w:autoSpaceDE w:val="0"/>
        <w:autoSpaceDN w:val="0"/>
        <w:adjustRightInd w:val="0"/>
        <w:spacing w:after="0"/>
        <w:ind w:firstLine="539"/>
      </w:pPr>
      <w:r>
        <w:t>9</w:t>
      </w:r>
      <w:r w:rsidRPr="009502B0">
        <w:t xml:space="preserve">.9. </w:t>
      </w:r>
      <w:proofErr w:type="gramStart"/>
      <w:r>
        <w:t>Муниципальный з</w:t>
      </w:r>
      <w:r w:rsidRPr="009502B0">
        <w:t>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w:t>
      </w:r>
      <w:r>
        <w:t>родавца</w:t>
      </w:r>
      <w:r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Муниципальному з</w:t>
      </w:r>
      <w:r w:rsidRPr="009502B0">
        <w:t xml:space="preserve">аказчику компенсированы затраты на проведение экспертизы, предусмотренной п. </w:t>
      </w:r>
      <w:r>
        <w:t>9</w:t>
      </w:r>
      <w:r w:rsidRPr="009502B0">
        <w:t>.5 Контракта.</w:t>
      </w:r>
      <w:proofErr w:type="gramEnd"/>
      <w:r w:rsidRPr="009502B0">
        <w:t xml:space="preserve"> Данное правило не применяется в случае повторного нарушения </w:t>
      </w:r>
      <w:r>
        <w:t xml:space="preserve">Продавцом </w:t>
      </w:r>
      <w:r w:rsidRPr="009502B0">
        <w:t xml:space="preserve">условий Контракта, которые в соответствии с гражданским законодательством являются основанием для одностороннего отказа </w:t>
      </w:r>
      <w:r>
        <w:t>Муниципального з</w:t>
      </w:r>
      <w:r w:rsidRPr="009502B0">
        <w:t xml:space="preserve">аказчика от </w:t>
      </w:r>
      <w:r w:rsidRPr="004D6819">
        <w:t>исполнения Контракта.</w:t>
      </w:r>
    </w:p>
    <w:p w:rsidR="004F63F4" w:rsidRPr="004D6819" w:rsidRDefault="004F63F4" w:rsidP="004F63F4">
      <w:pPr>
        <w:autoSpaceDE w:val="0"/>
        <w:autoSpaceDN w:val="0"/>
        <w:adjustRightInd w:val="0"/>
        <w:spacing w:after="0"/>
        <w:ind w:firstLine="539"/>
      </w:pPr>
      <w:r>
        <w:t>9</w:t>
      </w:r>
      <w:r w:rsidRPr="004D6819">
        <w:t>.10.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4F63F4" w:rsidRPr="009502B0" w:rsidRDefault="004F63F4" w:rsidP="004F63F4">
      <w:pPr>
        <w:autoSpaceDE w:val="0"/>
        <w:autoSpaceDN w:val="0"/>
        <w:adjustRightInd w:val="0"/>
        <w:spacing w:after="0"/>
        <w:ind w:firstLine="539"/>
      </w:pPr>
      <w:r>
        <w:t>9</w:t>
      </w:r>
      <w:r w:rsidRPr="004D6819">
        <w:t>.11. Продавец вправе принять решение об одностороннем отказе от исполнения Контракта в соответствии с гражданским законодательством</w:t>
      </w:r>
      <w:r w:rsidRPr="009502B0">
        <w:t xml:space="preserve">. </w:t>
      </w:r>
      <w:proofErr w:type="gramStart"/>
      <w:r w:rsidRPr="009502B0">
        <w:t xml:space="preserve">Такое решение в течение одного рабочего дня, следующего за датой его принятия, направляется </w:t>
      </w:r>
      <w:r>
        <w:t>Муниципальному з</w:t>
      </w:r>
      <w:r w:rsidRPr="009502B0">
        <w:t xml:space="preserve">аказчику по почте заказным письмом с уведомлением о вручении по адресу </w:t>
      </w:r>
      <w:r>
        <w:t>Муниципального з</w:t>
      </w:r>
      <w:r w:rsidRPr="009502B0">
        <w:t xml:space="preserve">аказчика, указанному в разделе </w:t>
      </w:r>
      <w:r>
        <w:t xml:space="preserve">  </w:t>
      </w:r>
      <w:r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Муниципальным з</w:t>
      </w:r>
      <w:r w:rsidRPr="009502B0">
        <w:t>аказчиком</w:t>
      </w:r>
      <w:proofErr w:type="gramEnd"/>
      <w:r w:rsidRPr="009502B0">
        <w:t xml:space="preserve"> подтверждения о его вручении </w:t>
      </w:r>
      <w:r>
        <w:t>Муниципальному з</w:t>
      </w:r>
      <w:r w:rsidRPr="009502B0">
        <w:t xml:space="preserve">аказчику. Выполнение </w:t>
      </w:r>
      <w:r>
        <w:t>Продавцом</w:t>
      </w:r>
      <w:r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 xml:space="preserve">Продавцом </w:t>
      </w:r>
      <w:r w:rsidRPr="009502B0">
        <w:t xml:space="preserve">подтверждения о вручении </w:t>
      </w:r>
      <w:r>
        <w:t>Муниципальному з</w:t>
      </w:r>
      <w:r w:rsidRPr="009502B0">
        <w:t>аказчику указанного уведомления.</w:t>
      </w:r>
    </w:p>
    <w:p w:rsidR="004F63F4" w:rsidRPr="009502B0" w:rsidRDefault="004F63F4" w:rsidP="004F63F4">
      <w:pPr>
        <w:autoSpaceDE w:val="0"/>
        <w:autoSpaceDN w:val="0"/>
        <w:adjustRightInd w:val="0"/>
        <w:spacing w:after="0"/>
        <w:ind w:firstLine="539"/>
      </w:pPr>
      <w:r>
        <w:t>9</w:t>
      </w:r>
      <w:r w:rsidRPr="009502B0">
        <w:t xml:space="preserve">.12. Решение </w:t>
      </w:r>
      <w:r>
        <w:t>Продавца</w:t>
      </w:r>
      <w:r w:rsidRPr="009502B0">
        <w:t xml:space="preserve">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П</w:t>
      </w:r>
      <w:r>
        <w:t>родавцом Муниципального з</w:t>
      </w:r>
      <w:r w:rsidRPr="009502B0">
        <w:t>аказчика об одностороннем отказе от исполнения Контракта.</w:t>
      </w:r>
    </w:p>
    <w:p w:rsidR="004F63F4" w:rsidRPr="009502B0" w:rsidRDefault="004F63F4" w:rsidP="004F63F4">
      <w:pPr>
        <w:autoSpaceDE w:val="0"/>
        <w:autoSpaceDN w:val="0"/>
        <w:adjustRightInd w:val="0"/>
        <w:spacing w:after="0"/>
        <w:ind w:firstLine="539"/>
      </w:pPr>
      <w:r>
        <w:t>9</w:t>
      </w:r>
      <w:r w:rsidRPr="009502B0">
        <w:t xml:space="preserve">.13. </w:t>
      </w:r>
      <w:r>
        <w:t>Продавец</w:t>
      </w:r>
      <w:r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Муниципального з</w:t>
      </w:r>
      <w:r w:rsidRPr="009502B0">
        <w:t xml:space="preserve">аказчика о принятом </w:t>
      </w:r>
      <w:proofErr w:type="gramStart"/>
      <w:r w:rsidRPr="009502B0">
        <w:t>решении</w:t>
      </w:r>
      <w:proofErr w:type="gramEnd"/>
      <w:r w:rsidRPr="009502B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F63F4" w:rsidRPr="009502B0" w:rsidRDefault="004F63F4" w:rsidP="004F63F4">
      <w:pPr>
        <w:autoSpaceDE w:val="0"/>
        <w:autoSpaceDN w:val="0"/>
        <w:adjustRightInd w:val="0"/>
        <w:spacing w:after="0"/>
        <w:ind w:firstLine="539"/>
      </w:pPr>
      <w:r>
        <w:t>9</w:t>
      </w:r>
      <w:r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F63F4" w:rsidRPr="009502B0" w:rsidRDefault="004F63F4" w:rsidP="004F63F4">
      <w:pPr>
        <w:autoSpaceDE w:val="0"/>
        <w:autoSpaceDN w:val="0"/>
        <w:adjustRightInd w:val="0"/>
        <w:spacing w:after="0"/>
        <w:ind w:firstLine="567"/>
      </w:pPr>
    </w:p>
    <w:p w:rsidR="004F63F4" w:rsidRPr="009502B0" w:rsidRDefault="004F63F4" w:rsidP="004F63F4">
      <w:pPr>
        <w:spacing w:after="0"/>
        <w:ind w:firstLine="567"/>
        <w:jc w:val="center"/>
      </w:pPr>
      <w:r w:rsidRPr="009502B0">
        <w:t>1</w:t>
      </w:r>
      <w:r>
        <w:t>0</w:t>
      </w:r>
      <w:r w:rsidRPr="009502B0">
        <w:t>.</w:t>
      </w:r>
      <w:r>
        <w:t xml:space="preserve"> </w:t>
      </w:r>
      <w:r w:rsidRPr="009502B0">
        <w:t>Срок действия Контракта</w:t>
      </w:r>
    </w:p>
    <w:p w:rsidR="004F63F4" w:rsidRDefault="004F63F4" w:rsidP="004F63F4">
      <w:pPr>
        <w:rPr>
          <w:shd w:val="clear" w:color="auto" w:fill="FFFFFF"/>
        </w:rPr>
      </w:pPr>
      <w:r w:rsidRPr="009502B0">
        <w:t>1</w:t>
      </w:r>
      <w:r>
        <w:t>0</w:t>
      </w:r>
      <w:r w:rsidRPr="009502B0">
        <w:t xml:space="preserve">.1. </w:t>
      </w:r>
      <w:r>
        <w:rPr>
          <w:shd w:val="clear" w:color="auto" w:fill="FFFFFF"/>
        </w:rPr>
        <w:t>Настоящий контра</w:t>
      </w:r>
      <w:proofErr w:type="gramStart"/>
      <w:r>
        <w:rPr>
          <w:shd w:val="clear" w:color="auto" w:fill="FFFFFF"/>
        </w:rPr>
        <w:t>кт вст</w:t>
      </w:r>
      <w:proofErr w:type="gramEnd"/>
      <w:r>
        <w:rPr>
          <w:shd w:val="clear" w:color="auto" w:fill="FFFFFF"/>
        </w:rPr>
        <w:t xml:space="preserve">упает в силу со дня его подписания сторонами и действует до полного исполнения сторонами  своих обязательств. </w:t>
      </w:r>
    </w:p>
    <w:p w:rsidR="004F63F4" w:rsidRDefault="004F63F4" w:rsidP="004F63F4">
      <w:pPr>
        <w:autoSpaceDE w:val="0"/>
        <w:autoSpaceDN w:val="0"/>
        <w:adjustRightInd w:val="0"/>
        <w:spacing w:after="0"/>
        <w:ind w:firstLine="567"/>
        <w:jc w:val="center"/>
      </w:pPr>
    </w:p>
    <w:p w:rsidR="004F63F4" w:rsidRPr="009502B0" w:rsidRDefault="004F63F4" w:rsidP="004F63F4">
      <w:pPr>
        <w:autoSpaceDE w:val="0"/>
        <w:autoSpaceDN w:val="0"/>
        <w:adjustRightInd w:val="0"/>
        <w:spacing w:after="0"/>
        <w:ind w:firstLine="567"/>
        <w:jc w:val="center"/>
      </w:pPr>
      <w:r w:rsidRPr="0096291A">
        <w:t>1</w:t>
      </w:r>
      <w:r>
        <w:t>1</w:t>
      </w:r>
      <w:r w:rsidRPr="0096291A">
        <w:t>. Прочие условия</w:t>
      </w:r>
    </w:p>
    <w:p w:rsidR="004F63F4" w:rsidRDefault="004F63F4" w:rsidP="004F63F4">
      <w:pPr>
        <w:autoSpaceDE w:val="0"/>
        <w:autoSpaceDN w:val="0"/>
        <w:adjustRightInd w:val="0"/>
        <w:spacing w:after="0"/>
        <w:ind w:firstLine="567"/>
      </w:pPr>
    </w:p>
    <w:p w:rsidR="004F63F4" w:rsidRPr="009502B0" w:rsidRDefault="004F63F4" w:rsidP="004F63F4">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4F63F4" w:rsidRPr="009502B0" w:rsidRDefault="004F63F4" w:rsidP="004F63F4">
      <w:pPr>
        <w:autoSpaceDE w:val="0"/>
        <w:autoSpaceDN w:val="0"/>
        <w:adjustRightInd w:val="0"/>
        <w:spacing w:after="0"/>
        <w:ind w:firstLine="567"/>
      </w:pPr>
      <w:r w:rsidRPr="009502B0">
        <w:lastRenderedPageBreak/>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4F63F4" w:rsidRPr="009502B0" w:rsidRDefault="004F63F4" w:rsidP="004F63F4">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4F63F4" w:rsidRPr="006434D2" w:rsidRDefault="004F63F4" w:rsidP="004F63F4">
      <w:pPr>
        <w:autoSpaceDE w:val="0"/>
        <w:autoSpaceDN w:val="0"/>
        <w:adjustRightInd w:val="0"/>
        <w:spacing w:after="0"/>
        <w:ind w:firstLine="567"/>
      </w:pPr>
      <w:r w:rsidRPr="009502B0">
        <w:t>1</w:t>
      </w:r>
      <w:r>
        <w:t>1</w:t>
      </w:r>
      <w:r w:rsidRPr="009502B0">
        <w:t>.</w:t>
      </w:r>
      <w:r>
        <w:t>4</w:t>
      </w:r>
      <w:r w:rsidRPr="009502B0">
        <w:t>. </w:t>
      </w:r>
      <w:r w:rsidRPr="006434D2">
        <w:t>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4F63F4" w:rsidRPr="009502B0" w:rsidRDefault="004F63F4" w:rsidP="004F63F4">
      <w:pPr>
        <w:spacing w:after="0"/>
        <w:ind w:firstLine="567"/>
        <w:rPr>
          <w:i/>
          <w:color w:val="000000"/>
          <w:kern w:val="16"/>
        </w:rPr>
      </w:pPr>
    </w:p>
    <w:p w:rsidR="004F63F4" w:rsidRPr="009502B0" w:rsidRDefault="004F63F4" w:rsidP="004F63F4">
      <w:pPr>
        <w:spacing w:after="0"/>
        <w:ind w:firstLine="567"/>
        <w:jc w:val="center"/>
      </w:pPr>
      <w:r w:rsidRPr="009502B0">
        <w:t>1</w:t>
      </w:r>
      <w:r>
        <w:t>2</w:t>
      </w:r>
      <w:r w:rsidRPr="009502B0">
        <w:t>. Адреса места нахождения, банковские реквизиты и подписи Сторон</w:t>
      </w:r>
    </w:p>
    <w:p w:rsidR="004F63F4" w:rsidRPr="009502B0" w:rsidRDefault="004F63F4" w:rsidP="004F63F4">
      <w:pPr>
        <w:spacing w:after="0"/>
        <w:ind w:firstLine="567"/>
        <w:jc w:val="center"/>
      </w:pPr>
    </w:p>
    <w:tbl>
      <w:tblPr>
        <w:tblW w:w="0" w:type="auto"/>
        <w:tblInd w:w="108" w:type="dxa"/>
        <w:tblLook w:val="0000"/>
      </w:tblPr>
      <w:tblGrid>
        <w:gridCol w:w="4785"/>
        <w:gridCol w:w="4786"/>
      </w:tblGrid>
      <w:tr w:rsidR="004F63F4" w:rsidRPr="009502B0" w:rsidTr="00862E76">
        <w:tc>
          <w:tcPr>
            <w:tcW w:w="4785" w:type="dxa"/>
          </w:tcPr>
          <w:p w:rsidR="004F63F4" w:rsidRPr="008F123E" w:rsidRDefault="004F63F4" w:rsidP="00862E76">
            <w:pPr>
              <w:autoSpaceDE w:val="0"/>
              <w:autoSpaceDN w:val="0"/>
              <w:adjustRightInd w:val="0"/>
              <w:spacing w:after="0"/>
              <w:rPr>
                <w:b/>
              </w:rPr>
            </w:pPr>
            <w:r w:rsidRPr="008F123E">
              <w:rPr>
                <w:b/>
              </w:rPr>
              <w:t>Заказчик</w:t>
            </w:r>
          </w:p>
          <w:p w:rsidR="004F63F4" w:rsidRDefault="004F63F4" w:rsidP="00862E76">
            <w:pPr>
              <w:rPr>
                <w:b/>
                <w:shd w:val="clear" w:color="FFFFFF" w:fill="FFFFFF"/>
              </w:rPr>
            </w:pPr>
          </w:p>
          <w:p w:rsidR="004F63F4" w:rsidRDefault="004F63F4" w:rsidP="00862E76">
            <w:pPr>
              <w:rPr>
                <w:shd w:val="clear" w:color="FFFFFF" w:fill="FFFFFF"/>
              </w:rPr>
            </w:pPr>
            <w:r>
              <w:rPr>
                <w:b/>
                <w:shd w:val="clear" w:color="FFFFFF" w:fill="FFFFFF"/>
              </w:rPr>
              <w:t>Муниципальный заказчик</w:t>
            </w:r>
            <w:r>
              <w:rPr>
                <w:shd w:val="clear" w:color="FFFFFF" w:fill="FFFFFF"/>
              </w:rPr>
              <w:t xml:space="preserve">: </w:t>
            </w:r>
          </w:p>
          <w:p w:rsidR="004F63F4" w:rsidRDefault="004F63F4" w:rsidP="00862E76">
            <w:pPr>
              <w:rPr>
                <w:shd w:val="clear" w:color="FFFFFF" w:fill="FFFFFF"/>
              </w:rPr>
            </w:pPr>
            <w:r>
              <w:rPr>
                <w:shd w:val="clear" w:color="FFFFFF" w:fill="FFFFFF"/>
              </w:rPr>
              <w:t xml:space="preserve">628260, </w:t>
            </w:r>
            <w:proofErr w:type="gramStart"/>
            <w:r>
              <w:rPr>
                <w:shd w:val="clear" w:color="FFFFFF" w:fill="FFFFFF"/>
              </w:rPr>
              <w:t>Тюменская</w:t>
            </w:r>
            <w:proofErr w:type="gramEnd"/>
            <w:r>
              <w:rPr>
                <w:shd w:val="clear" w:color="FFFFFF" w:fill="FFFFFF"/>
              </w:rPr>
              <w:t xml:space="preserve"> обл., Ханты-Мансийский автономный округ-Югра, г. </w:t>
            </w:r>
            <w:proofErr w:type="spellStart"/>
            <w:r>
              <w:rPr>
                <w:shd w:val="clear" w:color="FFFFFF" w:fill="FFFFFF"/>
              </w:rPr>
              <w:t>Югорск</w:t>
            </w:r>
            <w:proofErr w:type="spellEnd"/>
            <w:r>
              <w:rPr>
                <w:shd w:val="clear" w:color="FFFFFF" w:fill="FFFFFF"/>
              </w:rPr>
              <w:t>, ул. 40 лет Победы, 11, (34675) 5-00-04, факс (34675) 5-00-10</w:t>
            </w:r>
          </w:p>
          <w:p w:rsidR="004F63F4" w:rsidRDefault="004F63F4" w:rsidP="00862E76">
            <w:pPr>
              <w:spacing w:after="240"/>
            </w:pPr>
            <w:r>
              <w:t xml:space="preserve">ИНН 8622011490, КПП 862201001, УФК по Ханты-Мансийскому автономному округу – Югре (Департамент финансов г. </w:t>
            </w:r>
            <w:proofErr w:type="spellStart"/>
            <w:r>
              <w:t>Югорска</w:t>
            </w:r>
            <w:proofErr w:type="spellEnd"/>
            <w:r>
              <w:t xml:space="preserve">, </w:t>
            </w:r>
            <w:proofErr w:type="spellStart"/>
            <w:r>
              <w:t>ДМСиГ</w:t>
            </w:r>
            <w:proofErr w:type="spellEnd"/>
            <w:r>
              <w:t xml:space="preserve"> 003.05.001.0), </w:t>
            </w:r>
            <w:proofErr w:type="spellStart"/>
            <w:proofErr w:type="gramStart"/>
            <w:r>
              <w:t>р</w:t>
            </w:r>
            <w:proofErr w:type="spellEnd"/>
            <w:proofErr w:type="gramEnd"/>
            <w:r>
              <w:t>/счет 40204810100000000035 в РКЦ г. Ханты-Мансийск, БИК 047162000</w:t>
            </w:r>
          </w:p>
          <w:p w:rsidR="004F63F4" w:rsidRDefault="004F63F4" w:rsidP="00862E76">
            <w:pPr>
              <w:rPr>
                <w:shd w:val="clear" w:color="FFFFFF" w:fill="FFFFFF"/>
              </w:rPr>
            </w:pPr>
          </w:p>
          <w:p w:rsidR="004F63F4" w:rsidRDefault="004F63F4" w:rsidP="00862E76">
            <w:pPr>
              <w:jc w:val="left"/>
              <w:rPr>
                <w:b/>
                <w:shd w:val="clear" w:color="FFFFFF" w:fill="FFFFFF"/>
              </w:rPr>
            </w:pPr>
            <w:r>
              <w:rPr>
                <w:b/>
                <w:shd w:val="clear" w:color="FFFFFF" w:fill="FFFFFF"/>
              </w:rPr>
              <w:t xml:space="preserve">Департамент муниципальной собственности </w:t>
            </w:r>
          </w:p>
          <w:p w:rsidR="004F63F4" w:rsidRDefault="004F63F4" w:rsidP="00862E76">
            <w:pPr>
              <w:jc w:val="left"/>
              <w:rPr>
                <w:b/>
                <w:shd w:val="clear" w:color="FFFFFF" w:fill="FFFFFF"/>
              </w:rPr>
            </w:pPr>
            <w:r>
              <w:rPr>
                <w:b/>
                <w:shd w:val="clear" w:color="FFFFFF" w:fill="FFFFFF"/>
              </w:rPr>
              <w:t xml:space="preserve">и градостроительства администрации города </w:t>
            </w:r>
            <w:proofErr w:type="spellStart"/>
            <w:r>
              <w:rPr>
                <w:b/>
                <w:shd w:val="clear" w:color="FFFFFF" w:fill="FFFFFF"/>
              </w:rPr>
              <w:t>Югорска</w:t>
            </w:r>
            <w:proofErr w:type="spellEnd"/>
            <w:r>
              <w:rPr>
                <w:b/>
                <w:shd w:val="clear" w:color="FFFFFF" w:fill="FFFFFF"/>
              </w:rPr>
              <w:t xml:space="preserve">  </w:t>
            </w:r>
          </w:p>
          <w:p w:rsidR="004F63F4" w:rsidRDefault="004F63F4" w:rsidP="00862E76">
            <w:pPr>
              <w:jc w:val="left"/>
            </w:pPr>
            <w:r>
              <w:rPr>
                <w:b/>
                <w:shd w:val="clear" w:color="FFFFFF" w:fill="FFFFFF"/>
              </w:rPr>
              <w:t xml:space="preserve">  ________________С.Д. </w:t>
            </w:r>
            <w:proofErr w:type="spellStart"/>
            <w:r>
              <w:rPr>
                <w:b/>
                <w:shd w:val="clear" w:color="FFFFFF" w:fill="FFFFFF"/>
              </w:rPr>
              <w:t>Голин</w:t>
            </w:r>
            <w:proofErr w:type="spellEnd"/>
          </w:p>
          <w:p w:rsidR="004F63F4" w:rsidRDefault="004F63F4" w:rsidP="00862E76">
            <w:pPr>
              <w:autoSpaceDE w:val="0"/>
              <w:autoSpaceDN w:val="0"/>
              <w:adjustRightInd w:val="0"/>
              <w:spacing w:after="0"/>
              <w:jc w:val="left"/>
            </w:pPr>
            <w:r>
              <w:t>"___" ______ 20__ г.</w:t>
            </w:r>
          </w:p>
          <w:p w:rsidR="004F63F4" w:rsidRPr="009502B0" w:rsidRDefault="004F63F4" w:rsidP="00862E76">
            <w:pPr>
              <w:autoSpaceDE w:val="0"/>
              <w:autoSpaceDN w:val="0"/>
              <w:adjustRightInd w:val="0"/>
              <w:spacing w:after="0"/>
              <w:jc w:val="left"/>
            </w:pPr>
            <w:r>
              <w:t>М.П.</w:t>
            </w:r>
          </w:p>
        </w:tc>
        <w:tc>
          <w:tcPr>
            <w:tcW w:w="4786" w:type="dxa"/>
          </w:tcPr>
          <w:p w:rsidR="004F63F4" w:rsidRPr="008F123E" w:rsidRDefault="004F63F4" w:rsidP="00862E76">
            <w:pPr>
              <w:autoSpaceDE w:val="0"/>
              <w:autoSpaceDN w:val="0"/>
              <w:adjustRightInd w:val="0"/>
              <w:spacing w:after="0"/>
              <w:jc w:val="right"/>
              <w:rPr>
                <w:b/>
              </w:rPr>
            </w:pPr>
            <w:r w:rsidRPr="008F123E">
              <w:rPr>
                <w:b/>
              </w:rPr>
              <w:t>Поставщик</w:t>
            </w:r>
          </w:p>
          <w:p w:rsidR="004F63F4" w:rsidRDefault="004F63F4" w:rsidP="00862E76">
            <w:pPr>
              <w:autoSpaceDE w:val="0"/>
              <w:autoSpaceDN w:val="0"/>
              <w:adjustRightInd w:val="0"/>
              <w:spacing w:after="0"/>
              <w:jc w:val="right"/>
            </w:pPr>
          </w:p>
          <w:p w:rsidR="004F63F4" w:rsidRDefault="004F63F4" w:rsidP="00862E76">
            <w:pPr>
              <w:autoSpaceDE w:val="0"/>
              <w:autoSpaceDN w:val="0"/>
              <w:adjustRightInd w:val="0"/>
              <w:spacing w:after="0"/>
              <w:jc w:val="right"/>
            </w:pPr>
          </w:p>
          <w:p w:rsidR="004F63F4" w:rsidRDefault="004F63F4" w:rsidP="00862E76">
            <w:pPr>
              <w:autoSpaceDE w:val="0"/>
              <w:autoSpaceDN w:val="0"/>
              <w:adjustRightInd w:val="0"/>
              <w:spacing w:after="0"/>
              <w:jc w:val="right"/>
            </w:pPr>
          </w:p>
          <w:p w:rsidR="004F63F4" w:rsidRDefault="004F63F4" w:rsidP="00862E76">
            <w:pPr>
              <w:autoSpaceDE w:val="0"/>
              <w:autoSpaceDN w:val="0"/>
              <w:adjustRightInd w:val="0"/>
              <w:spacing w:after="0"/>
              <w:jc w:val="right"/>
            </w:pPr>
          </w:p>
          <w:p w:rsidR="004F63F4" w:rsidRDefault="004F63F4" w:rsidP="00862E76">
            <w:pPr>
              <w:autoSpaceDE w:val="0"/>
              <w:autoSpaceDN w:val="0"/>
              <w:adjustRightInd w:val="0"/>
              <w:spacing w:after="0"/>
              <w:jc w:val="right"/>
            </w:pPr>
          </w:p>
          <w:p w:rsidR="004F63F4" w:rsidRDefault="004F63F4" w:rsidP="00862E76">
            <w:pPr>
              <w:autoSpaceDE w:val="0"/>
              <w:autoSpaceDN w:val="0"/>
              <w:adjustRightInd w:val="0"/>
              <w:spacing w:after="0"/>
              <w:jc w:val="right"/>
            </w:pPr>
          </w:p>
          <w:p w:rsidR="004F63F4" w:rsidRDefault="004F63F4" w:rsidP="00862E76">
            <w:pPr>
              <w:autoSpaceDE w:val="0"/>
              <w:autoSpaceDN w:val="0"/>
              <w:adjustRightInd w:val="0"/>
              <w:spacing w:after="0"/>
              <w:jc w:val="right"/>
            </w:pPr>
          </w:p>
          <w:p w:rsidR="004F63F4" w:rsidRDefault="004F63F4" w:rsidP="00862E76">
            <w:pPr>
              <w:autoSpaceDE w:val="0"/>
              <w:autoSpaceDN w:val="0"/>
              <w:adjustRightInd w:val="0"/>
              <w:spacing w:after="0"/>
              <w:jc w:val="right"/>
            </w:pPr>
          </w:p>
          <w:p w:rsidR="004F63F4" w:rsidRDefault="004F63F4" w:rsidP="00862E76">
            <w:pPr>
              <w:autoSpaceDE w:val="0"/>
              <w:autoSpaceDN w:val="0"/>
              <w:adjustRightInd w:val="0"/>
              <w:spacing w:after="0"/>
              <w:jc w:val="right"/>
            </w:pPr>
          </w:p>
          <w:p w:rsidR="004F63F4" w:rsidRDefault="004F63F4" w:rsidP="00862E76">
            <w:pPr>
              <w:autoSpaceDE w:val="0"/>
              <w:autoSpaceDN w:val="0"/>
              <w:adjustRightInd w:val="0"/>
              <w:spacing w:after="0"/>
              <w:jc w:val="right"/>
            </w:pPr>
          </w:p>
          <w:p w:rsidR="004F63F4" w:rsidRDefault="004F63F4" w:rsidP="00862E76">
            <w:pPr>
              <w:autoSpaceDE w:val="0"/>
              <w:autoSpaceDN w:val="0"/>
              <w:adjustRightInd w:val="0"/>
              <w:spacing w:after="0"/>
              <w:jc w:val="right"/>
            </w:pPr>
          </w:p>
          <w:p w:rsidR="004F63F4" w:rsidRDefault="004F63F4" w:rsidP="00862E76">
            <w:pPr>
              <w:autoSpaceDE w:val="0"/>
              <w:autoSpaceDN w:val="0"/>
              <w:adjustRightInd w:val="0"/>
              <w:spacing w:after="0"/>
              <w:jc w:val="right"/>
            </w:pPr>
          </w:p>
          <w:p w:rsidR="004F63F4" w:rsidRDefault="004F63F4" w:rsidP="00862E76">
            <w:pPr>
              <w:autoSpaceDE w:val="0"/>
              <w:autoSpaceDN w:val="0"/>
              <w:adjustRightInd w:val="0"/>
              <w:spacing w:after="0"/>
              <w:jc w:val="right"/>
            </w:pPr>
          </w:p>
          <w:p w:rsidR="004F63F4" w:rsidRDefault="004F63F4" w:rsidP="00862E76">
            <w:pPr>
              <w:autoSpaceDE w:val="0"/>
              <w:autoSpaceDN w:val="0"/>
              <w:adjustRightInd w:val="0"/>
              <w:spacing w:after="0"/>
              <w:jc w:val="right"/>
            </w:pPr>
          </w:p>
          <w:p w:rsidR="004F63F4" w:rsidRDefault="004F63F4" w:rsidP="00862E76">
            <w:pPr>
              <w:autoSpaceDE w:val="0"/>
              <w:autoSpaceDN w:val="0"/>
              <w:adjustRightInd w:val="0"/>
              <w:spacing w:after="0"/>
              <w:jc w:val="right"/>
            </w:pPr>
          </w:p>
          <w:p w:rsidR="004F63F4" w:rsidRDefault="004F63F4" w:rsidP="00862E76">
            <w:pPr>
              <w:autoSpaceDE w:val="0"/>
              <w:autoSpaceDN w:val="0"/>
              <w:adjustRightInd w:val="0"/>
              <w:spacing w:after="0"/>
              <w:jc w:val="right"/>
            </w:pPr>
          </w:p>
          <w:p w:rsidR="004F63F4" w:rsidRDefault="004F63F4" w:rsidP="00862E76">
            <w:pPr>
              <w:autoSpaceDE w:val="0"/>
              <w:autoSpaceDN w:val="0"/>
              <w:adjustRightInd w:val="0"/>
              <w:spacing w:after="0"/>
              <w:jc w:val="right"/>
            </w:pPr>
          </w:p>
          <w:p w:rsidR="004F63F4" w:rsidRDefault="004F63F4" w:rsidP="00862E76">
            <w:pPr>
              <w:autoSpaceDE w:val="0"/>
              <w:autoSpaceDN w:val="0"/>
              <w:adjustRightInd w:val="0"/>
              <w:spacing w:after="0"/>
              <w:jc w:val="right"/>
            </w:pPr>
          </w:p>
          <w:p w:rsidR="004F63F4" w:rsidRDefault="004F63F4" w:rsidP="00862E76">
            <w:pPr>
              <w:autoSpaceDE w:val="0"/>
              <w:autoSpaceDN w:val="0"/>
              <w:adjustRightInd w:val="0"/>
              <w:spacing w:after="0"/>
              <w:jc w:val="right"/>
            </w:pPr>
          </w:p>
          <w:p w:rsidR="004F63F4" w:rsidRPr="009502B0" w:rsidRDefault="004F63F4" w:rsidP="00862E76">
            <w:pPr>
              <w:autoSpaceDE w:val="0"/>
              <w:autoSpaceDN w:val="0"/>
              <w:adjustRightInd w:val="0"/>
              <w:spacing w:after="0"/>
              <w:jc w:val="right"/>
            </w:pPr>
          </w:p>
          <w:p w:rsidR="004F63F4" w:rsidRPr="009502B0" w:rsidRDefault="004F63F4" w:rsidP="00862E76">
            <w:pPr>
              <w:autoSpaceDE w:val="0"/>
              <w:autoSpaceDN w:val="0"/>
              <w:adjustRightInd w:val="0"/>
              <w:spacing w:after="0"/>
              <w:jc w:val="right"/>
            </w:pPr>
            <w:r w:rsidRPr="009502B0">
              <w:t>____________________</w:t>
            </w:r>
          </w:p>
          <w:p w:rsidR="004F63F4" w:rsidRPr="009502B0" w:rsidRDefault="004F63F4" w:rsidP="00862E76">
            <w:pPr>
              <w:autoSpaceDE w:val="0"/>
              <w:autoSpaceDN w:val="0"/>
              <w:adjustRightInd w:val="0"/>
              <w:spacing w:after="0"/>
              <w:jc w:val="right"/>
            </w:pPr>
            <w:r w:rsidRPr="009502B0">
              <w:t>"___" ______ 20__ г.</w:t>
            </w:r>
          </w:p>
          <w:p w:rsidR="004F63F4" w:rsidRPr="009502B0" w:rsidRDefault="004F63F4" w:rsidP="00862E76">
            <w:pPr>
              <w:autoSpaceDE w:val="0"/>
              <w:autoSpaceDN w:val="0"/>
              <w:adjustRightInd w:val="0"/>
              <w:spacing w:after="0"/>
              <w:jc w:val="right"/>
            </w:pPr>
            <w:r w:rsidRPr="009502B0">
              <w:t>М.П.</w:t>
            </w:r>
          </w:p>
        </w:tc>
      </w:tr>
    </w:tbl>
    <w:p w:rsidR="004F63F4" w:rsidRPr="009502B0" w:rsidRDefault="004F63F4" w:rsidP="004F63F4">
      <w:pPr>
        <w:spacing w:after="0"/>
        <w:ind w:firstLine="567"/>
        <w:jc w:val="cente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Pr="00757392" w:rsidRDefault="004F63F4" w:rsidP="004F63F4">
      <w:pPr>
        <w:tabs>
          <w:tab w:val="center" w:pos="4153"/>
          <w:tab w:val="right" w:pos="8306"/>
          <w:tab w:val="right" w:pos="10200"/>
        </w:tabs>
        <w:suppressAutoHyphens/>
        <w:spacing w:after="0"/>
        <w:jc w:val="right"/>
        <w:rPr>
          <w:kern w:val="1"/>
          <w:lang w:eastAsia="ar-SA"/>
        </w:rPr>
      </w:pPr>
      <w:r w:rsidRPr="00757392">
        <w:rPr>
          <w:kern w:val="1"/>
          <w:lang w:eastAsia="ar-SA"/>
        </w:rPr>
        <w:lastRenderedPageBreak/>
        <w:t xml:space="preserve">Приложение </w:t>
      </w:r>
    </w:p>
    <w:p w:rsidR="004F63F4" w:rsidRPr="00757392" w:rsidRDefault="004F63F4" w:rsidP="004F63F4">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4F63F4" w:rsidRPr="00757392" w:rsidRDefault="004F63F4" w:rsidP="004F63F4">
      <w:pPr>
        <w:tabs>
          <w:tab w:val="center" w:pos="4153"/>
          <w:tab w:val="right" w:pos="8306"/>
          <w:tab w:val="right" w:pos="10200"/>
        </w:tabs>
        <w:suppressAutoHyphens/>
        <w:spacing w:after="0"/>
        <w:jc w:val="right"/>
        <w:rPr>
          <w:kern w:val="1"/>
          <w:lang w:eastAsia="ar-SA"/>
        </w:rPr>
      </w:pPr>
    </w:p>
    <w:p w:rsidR="004F63F4" w:rsidRPr="00761E77" w:rsidRDefault="004F63F4" w:rsidP="004F63F4">
      <w:pPr>
        <w:jc w:val="center"/>
        <w:rPr>
          <w:b/>
          <w:bCs/>
        </w:rPr>
      </w:pPr>
      <w:r w:rsidRPr="00761E77">
        <w:rPr>
          <w:b/>
          <w:bCs/>
        </w:rPr>
        <w:t>АКТ</w:t>
      </w:r>
    </w:p>
    <w:p w:rsidR="004F63F4" w:rsidRPr="00761E77" w:rsidRDefault="004F63F4" w:rsidP="004F63F4">
      <w:pPr>
        <w:jc w:val="center"/>
        <w:rPr>
          <w:b/>
          <w:bCs/>
        </w:rPr>
      </w:pPr>
      <w:r w:rsidRPr="00761E77">
        <w:rPr>
          <w:b/>
          <w:bCs/>
        </w:rPr>
        <w:t>приема-передачи жилого помещения</w:t>
      </w:r>
    </w:p>
    <w:p w:rsidR="004F63F4" w:rsidRPr="00761E77" w:rsidRDefault="004F63F4" w:rsidP="004F63F4">
      <w:pPr>
        <w:jc w:val="center"/>
        <w:rPr>
          <w:b/>
          <w:bCs/>
        </w:rPr>
      </w:pPr>
    </w:p>
    <w:p w:rsidR="004F63F4" w:rsidRPr="00761E77" w:rsidRDefault="004F63F4" w:rsidP="004F63F4">
      <w:pPr>
        <w:rPr>
          <w:b/>
          <w:bCs/>
        </w:rPr>
      </w:pPr>
      <w:r w:rsidRPr="00761E77">
        <w:rPr>
          <w:b/>
          <w:bCs/>
        </w:rPr>
        <w:t xml:space="preserve">г. </w:t>
      </w:r>
      <w:proofErr w:type="spellStart"/>
      <w:r w:rsidRPr="00761E77">
        <w:rPr>
          <w:b/>
          <w:bCs/>
        </w:rPr>
        <w:t>Югорск</w:t>
      </w:r>
      <w:proofErr w:type="spellEnd"/>
      <w:r w:rsidRPr="00761E77">
        <w:rPr>
          <w:b/>
          <w:bCs/>
        </w:rPr>
        <w:tab/>
      </w:r>
      <w:r w:rsidRPr="00761E77">
        <w:rPr>
          <w:b/>
          <w:bCs/>
        </w:rPr>
        <w:tab/>
      </w:r>
      <w:r w:rsidRPr="00761E77">
        <w:rPr>
          <w:b/>
          <w:bCs/>
        </w:rPr>
        <w:tab/>
      </w:r>
      <w:r w:rsidRPr="00761E77">
        <w:rPr>
          <w:b/>
          <w:bCs/>
        </w:rPr>
        <w:tab/>
      </w:r>
      <w:r w:rsidRPr="00761E77">
        <w:rPr>
          <w:b/>
          <w:bCs/>
        </w:rPr>
        <w:tab/>
      </w:r>
      <w:r w:rsidRPr="00761E77">
        <w:rPr>
          <w:b/>
          <w:bCs/>
        </w:rPr>
        <w:tab/>
      </w:r>
      <w:r w:rsidRPr="00761E77">
        <w:rPr>
          <w:b/>
          <w:bCs/>
        </w:rPr>
        <w:tab/>
        <w:t xml:space="preserve">   </w:t>
      </w:r>
      <w:r>
        <w:rPr>
          <w:b/>
          <w:bCs/>
        </w:rPr>
        <w:t xml:space="preserve">                       </w:t>
      </w:r>
      <w:r w:rsidRPr="00761E77">
        <w:rPr>
          <w:b/>
          <w:bCs/>
        </w:rPr>
        <w:t xml:space="preserve">    «___»____________201</w:t>
      </w:r>
      <w:r>
        <w:rPr>
          <w:b/>
          <w:bCs/>
        </w:rPr>
        <w:t>4</w:t>
      </w:r>
    </w:p>
    <w:p w:rsidR="004F63F4" w:rsidRDefault="004F63F4" w:rsidP="004F63F4">
      <w:pPr>
        <w:rPr>
          <w:b/>
          <w:bCs/>
        </w:rPr>
      </w:pPr>
    </w:p>
    <w:p w:rsidR="004F63F4" w:rsidRPr="00761E77" w:rsidRDefault="004F63F4" w:rsidP="004F63F4">
      <w:pPr>
        <w:rPr>
          <w:b/>
          <w:bCs/>
        </w:rPr>
      </w:pPr>
    </w:p>
    <w:p w:rsidR="004F63F4" w:rsidRPr="00761E77" w:rsidRDefault="004F63F4" w:rsidP="004F63F4">
      <w:pPr>
        <w:ind w:firstLine="705"/>
        <w:rPr>
          <w:shd w:val="clear" w:color="auto" w:fill="FFFFFF"/>
        </w:rPr>
      </w:pPr>
      <w:proofErr w:type="gramStart"/>
      <w:r w:rsidRPr="00761E77">
        <w:rPr>
          <w:b/>
          <w:bCs/>
        </w:rPr>
        <w:t xml:space="preserve">Департамент муниципальной собственности и градостроительства администрации города </w:t>
      </w:r>
      <w:proofErr w:type="spellStart"/>
      <w:r w:rsidRPr="00761E77">
        <w:rPr>
          <w:b/>
          <w:bCs/>
        </w:rPr>
        <w:t>Югорска</w:t>
      </w:r>
      <w:proofErr w:type="spellEnd"/>
      <w:r w:rsidRPr="00761E77">
        <w:rPr>
          <w:b/>
          <w:bCs/>
        </w:rPr>
        <w:t xml:space="preserve">, </w:t>
      </w:r>
      <w:r w:rsidRPr="00761E77">
        <w:t>именуемый в дальнейшем</w:t>
      </w:r>
      <w:r w:rsidRPr="00761E77">
        <w:rPr>
          <w:b/>
          <w:bCs/>
        </w:rPr>
        <w:t xml:space="preserve"> </w:t>
      </w:r>
      <w:r w:rsidRPr="00761E77">
        <w:rPr>
          <w:b/>
          <w:bCs/>
          <w:shd w:val="clear" w:color="auto" w:fill="FFFFFF"/>
        </w:rPr>
        <w:t>«Муниципальный заказчик»</w:t>
      </w:r>
      <w:r w:rsidRPr="00761E77">
        <w:rPr>
          <w:shd w:val="clear" w:color="auto" w:fill="FFFFFF"/>
        </w:rPr>
        <w:t xml:space="preserve">, в лице директора </w:t>
      </w:r>
      <w:proofErr w:type="spellStart"/>
      <w:r w:rsidRPr="00761E77">
        <w:rPr>
          <w:shd w:val="clear" w:color="auto" w:fill="FFFFFF"/>
        </w:rPr>
        <w:t>Голина</w:t>
      </w:r>
      <w:proofErr w:type="spellEnd"/>
      <w:r w:rsidRPr="00761E77">
        <w:rPr>
          <w:shd w:val="clear" w:color="auto" w:fill="FFFFFF"/>
        </w:rPr>
        <w:t xml:space="preserve"> Сергея Дмитриевича, действующего на основании Положения о департаменте, с одной стороны, и </w:t>
      </w:r>
      <w:r>
        <w:rPr>
          <w:shd w:val="clear" w:color="auto" w:fill="FFFFFF"/>
        </w:rPr>
        <w:t>__________________________________________________________________,</w:t>
      </w:r>
      <w:r w:rsidRPr="00761E77">
        <w:rPr>
          <w:shd w:val="clear" w:color="auto" w:fill="FFFFFF"/>
        </w:rPr>
        <w:t xml:space="preserve"> именуемое в дальнейшем </w:t>
      </w:r>
      <w:r w:rsidRPr="00761E77">
        <w:rPr>
          <w:b/>
          <w:bCs/>
          <w:shd w:val="clear" w:color="auto" w:fill="FFFFFF"/>
        </w:rPr>
        <w:t>«Продавец»</w:t>
      </w:r>
      <w:r w:rsidRPr="00761E77">
        <w:rPr>
          <w:shd w:val="clear" w:color="auto" w:fill="FFFFFF"/>
        </w:rPr>
        <w:t xml:space="preserve">, в лице генерального директора </w:t>
      </w:r>
      <w:r>
        <w:rPr>
          <w:shd w:val="clear" w:color="auto" w:fill="FFFFFF"/>
        </w:rPr>
        <w:t>_____________________________________________________</w:t>
      </w:r>
      <w:r w:rsidRPr="00761E77">
        <w:rPr>
          <w:shd w:val="clear" w:color="auto" w:fill="FFFFFF"/>
        </w:rPr>
        <w:t xml:space="preserve">, действующего на основании </w:t>
      </w:r>
      <w:r>
        <w:rPr>
          <w:shd w:val="clear" w:color="auto" w:fill="FFFFFF"/>
        </w:rPr>
        <w:t>______________</w:t>
      </w:r>
      <w:r w:rsidRPr="00761E77">
        <w:rPr>
          <w:shd w:val="clear" w:color="auto" w:fill="FFFFFF"/>
        </w:rPr>
        <w:t>, с другой стороны, вместе именуемые Стороны, составили настоящий акт при</w:t>
      </w:r>
      <w:r>
        <w:rPr>
          <w:shd w:val="clear" w:color="auto" w:fill="FFFFFF"/>
        </w:rPr>
        <w:t>ё</w:t>
      </w:r>
      <w:r w:rsidRPr="00761E77">
        <w:rPr>
          <w:shd w:val="clear" w:color="auto" w:fill="FFFFFF"/>
        </w:rPr>
        <w:t>ма-передачи о нижеследующем:</w:t>
      </w:r>
      <w:proofErr w:type="gramEnd"/>
    </w:p>
    <w:p w:rsidR="004F63F4" w:rsidRPr="00761E77" w:rsidRDefault="004F63F4" w:rsidP="004F63F4">
      <w:pPr>
        <w:ind w:firstLine="705"/>
        <w:rPr>
          <w:shd w:val="clear" w:color="auto" w:fill="FFFFFF"/>
        </w:rPr>
      </w:pPr>
      <w:proofErr w:type="gramStart"/>
      <w:r w:rsidRPr="00761E77">
        <w:rPr>
          <w:shd w:val="clear" w:color="auto" w:fill="FFFFFF"/>
        </w:rPr>
        <w:t xml:space="preserve">Продавец во исполнение обязательств по муниципальному контракту от ___________ №________  передал, а Муниципальный заказчик принял квартиру, состоящую из </w:t>
      </w:r>
      <w:r>
        <w:rPr>
          <w:shd w:val="clear" w:color="auto" w:fill="FFFFFF"/>
        </w:rPr>
        <w:t>одной</w:t>
      </w:r>
      <w:r w:rsidRPr="00761E77">
        <w:rPr>
          <w:shd w:val="clear" w:color="auto" w:fill="FFFFFF"/>
        </w:rPr>
        <w:t xml:space="preserve"> комнат</w:t>
      </w:r>
      <w:r>
        <w:rPr>
          <w:shd w:val="clear" w:color="auto" w:fill="FFFFFF"/>
        </w:rPr>
        <w:t>ы</w:t>
      </w:r>
      <w:r w:rsidRPr="00761E77">
        <w:rPr>
          <w:shd w:val="clear" w:color="auto" w:fill="FFFFFF"/>
        </w:rPr>
        <w:t>, расположенную по адресу:</w:t>
      </w:r>
      <w:proofErr w:type="gramEnd"/>
      <w:r w:rsidRPr="00761E77">
        <w:rPr>
          <w:shd w:val="clear" w:color="auto" w:fill="FFFFFF"/>
        </w:rPr>
        <w:t xml:space="preserve"> Тюменская область, Ханты-Мансийский автономный округ - </w:t>
      </w:r>
      <w:proofErr w:type="spellStart"/>
      <w:r w:rsidRPr="00761E77">
        <w:rPr>
          <w:shd w:val="clear" w:color="auto" w:fill="FFFFFF"/>
        </w:rPr>
        <w:t>Югра</w:t>
      </w:r>
      <w:proofErr w:type="spellEnd"/>
      <w:r w:rsidRPr="00761E77">
        <w:rPr>
          <w:shd w:val="clear" w:color="auto" w:fill="FFFFFF"/>
        </w:rPr>
        <w:t xml:space="preserve">, город </w:t>
      </w:r>
      <w:proofErr w:type="spellStart"/>
      <w:r w:rsidRPr="00761E77">
        <w:rPr>
          <w:shd w:val="clear" w:color="auto" w:fill="FFFFFF"/>
        </w:rPr>
        <w:t>Югорск</w:t>
      </w:r>
      <w:proofErr w:type="spellEnd"/>
      <w:r w:rsidRPr="00761E77">
        <w:rPr>
          <w:shd w:val="clear" w:color="auto" w:fill="FFFFFF"/>
        </w:rPr>
        <w:t xml:space="preserve">, улица </w:t>
      </w:r>
      <w:r>
        <w:rPr>
          <w:shd w:val="clear" w:color="auto" w:fill="FFFFFF"/>
        </w:rPr>
        <w:t>____________</w:t>
      </w:r>
      <w:r w:rsidRPr="00761E77">
        <w:rPr>
          <w:shd w:val="clear" w:color="auto" w:fill="FFFFFF"/>
        </w:rPr>
        <w:t xml:space="preserve">, дом </w:t>
      </w:r>
      <w:r>
        <w:rPr>
          <w:shd w:val="clear" w:color="auto" w:fill="FFFFFF"/>
        </w:rPr>
        <w:t>_____</w:t>
      </w:r>
      <w:r w:rsidRPr="00761E77">
        <w:rPr>
          <w:shd w:val="clear" w:color="auto" w:fill="FFFFFF"/>
        </w:rPr>
        <w:t xml:space="preserve">, </w:t>
      </w:r>
      <w:r>
        <w:rPr>
          <w:shd w:val="clear" w:color="auto" w:fill="FFFFFF"/>
        </w:rPr>
        <w:t>корпус______,</w:t>
      </w:r>
      <w:r w:rsidRPr="00761E77">
        <w:rPr>
          <w:shd w:val="clear" w:color="auto" w:fill="FFFFFF"/>
        </w:rPr>
        <w:t xml:space="preserve"> квартира </w:t>
      </w:r>
      <w:r>
        <w:rPr>
          <w:shd w:val="clear" w:color="auto" w:fill="FFFFFF"/>
        </w:rPr>
        <w:t>____</w:t>
      </w:r>
      <w:r w:rsidRPr="00761E77">
        <w:rPr>
          <w:shd w:val="clear" w:color="auto" w:fill="FFFFFF"/>
        </w:rPr>
        <w:t>.</w:t>
      </w:r>
    </w:p>
    <w:p w:rsidR="004F63F4" w:rsidRPr="00761E77" w:rsidRDefault="004F63F4" w:rsidP="004F63F4">
      <w:pPr>
        <w:ind w:firstLine="705"/>
        <w:rPr>
          <w:shd w:val="clear" w:color="auto" w:fill="FFFFFF"/>
        </w:rPr>
      </w:pPr>
      <w:r w:rsidRPr="00761E77">
        <w:rPr>
          <w:shd w:val="clear" w:color="auto" w:fill="FFFFFF"/>
        </w:rPr>
        <w:t>Муниципальный заказчик претензий к Продавцу по принимаемому жилому помещению не имеет.</w:t>
      </w:r>
    </w:p>
    <w:p w:rsidR="004F63F4" w:rsidRPr="00761E77" w:rsidRDefault="004F63F4" w:rsidP="004F63F4">
      <w:pPr>
        <w:ind w:firstLine="705"/>
        <w:rPr>
          <w:shd w:val="clear" w:color="auto" w:fill="FFFFFF"/>
        </w:rPr>
      </w:pPr>
      <w:r w:rsidRPr="00761E77">
        <w:rPr>
          <w:shd w:val="clear" w:color="auto" w:fill="FFFFFF"/>
        </w:rPr>
        <w:t xml:space="preserve">Муниципальный заказчик и Продавец подтверждают, что обязательства, вытекающие из муниципального контракта </w:t>
      </w:r>
      <w:proofErr w:type="gramStart"/>
      <w:r w:rsidRPr="00761E77">
        <w:rPr>
          <w:shd w:val="clear" w:color="auto" w:fill="FFFFFF"/>
        </w:rPr>
        <w:t>от</w:t>
      </w:r>
      <w:proofErr w:type="gramEnd"/>
      <w:r w:rsidRPr="00761E77">
        <w:rPr>
          <w:shd w:val="clear" w:color="auto" w:fill="FFFFFF"/>
        </w:rPr>
        <w:t xml:space="preserve"> ___________ № _____ исполнены в полном объеме.</w:t>
      </w:r>
    </w:p>
    <w:p w:rsidR="004F63F4" w:rsidRPr="00761E77" w:rsidRDefault="004F63F4" w:rsidP="004F63F4">
      <w:pPr>
        <w:ind w:firstLine="705"/>
        <w:rPr>
          <w:b/>
          <w:shd w:val="clear" w:color="auto" w:fill="FFFFFF"/>
        </w:rPr>
      </w:pPr>
    </w:p>
    <w:p w:rsidR="004F63F4" w:rsidRPr="00761E77" w:rsidRDefault="004F63F4" w:rsidP="004F63F4">
      <w:pPr>
        <w:rPr>
          <w:b/>
          <w:shd w:val="clear" w:color="auto" w:fill="FFFFFF"/>
        </w:rPr>
      </w:pPr>
      <w:r w:rsidRPr="00761E77">
        <w:rPr>
          <w:b/>
          <w:shd w:val="clear" w:color="auto" w:fill="FFFFFF"/>
        </w:rPr>
        <w:t>Реквизиты и подписи сторон</w:t>
      </w:r>
    </w:p>
    <w:p w:rsidR="004F63F4" w:rsidRPr="00761E77" w:rsidRDefault="004F63F4" w:rsidP="004F63F4">
      <w:pPr>
        <w:rPr>
          <w:shd w:val="clear" w:color="auto" w:fill="FFFFFF"/>
        </w:rPr>
      </w:pPr>
      <w:r w:rsidRPr="00761E77">
        <w:rPr>
          <w:b/>
          <w:bCs/>
          <w:shd w:val="clear" w:color="auto" w:fill="FFFFFF"/>
        </w:rPr>
        <w:t>Муниципальный заказчик</w:t>
      </w:r>
      <w:r w:rsidRPr="00761E77">
        <w:rPr>
          <w:shd w:val="clear" w:color="auto" w:fill="FFFFFF"/>
        </w:rPr>
        <w:t xml:space="preserve">: 628260, </w:t>
      </w:r>
      <w:proofErr w:type="gramStart"/>
      <w:r w:rsidRPr="00761E77">
        <w:rPr>
          <w:shd w:val="clear" w:color="auto" w:fill="FFFFFF"/>
        </w:rPr>
        <w:t>Тюменская</w:t>
      </w:r>
      <w:proofErr w:type="gramEnd"/>
      <w:r w:rsidRPr="00761E77">
        <w:rPr>
          <w:shd w:val="clear" w:color="auto" w:fill="FFFFFF"/>
        </w:rPr>
        <w:t xml:space="preserve"> обл.,</w:t>
      </w:r>
      <w:r>
        <w:rPr>
          <w:shd w:val="clear" w:color="auto" w:fill="FFFFFF"/>
        </w:rPr>
        <w:t xml:space="preserve"> </w:t>
      </w:r>
      <w:r w:rsidRPr="00761E77">
        <w:rPr>
          <w:shd w:val="clear" w:color="auto" w:fill="FFFFFF"/>
        </w:rPr>
        <w:t xml:space="preserve">Ханты-Мансийский автономный округ-Югра, г. </w:t>
      </w:r>
      <w:proofErr w:type="spellStart"/>
      <w:r w:rsidRPr="00761E77">
        <w:rPr>
          <w:shd w:val="clear" w:color="auto" w:fill="FFFFFF"/>
        </w:rPr>
        <w:t>Югорск</w:t>
      </w:r>
      <w:proofErr w:type="spellEnd"/>
      <w:r w:rsidRPr="00761E77">
        <w:rPr>
          <w:shd w:val="clear" w:color="auto" w:fill="FFFFFF"/>
        </w:rPr>
        <w:t>, ул. 40 лет Победы, 11, (34675) 5-00-04, факс (34675) 5-00-10</w:t>
      </w:r>
    </w:p>
    <w:p w:rsidR="004F63F4" w:rsidRPr="00761E77" w:rsidRDefault="004F63F4" w:rsidP="004F63F4">
      <w:pPr>
        <w:rPr>
          <w:shd w:val="clear" w:color="auto" w:fill="FFFFFF"/>
        </w:rPr>
      </w:pPr>
    </w:p>
    <w:p w:rsidR="004F63F4" w:rsidRPr="00761E77" w:rsidRDefault="004F63F4" w:rsidP="004F63F4">
      <w:pPr>
        <w:rPr>
          <w:b/>
          <w:bCs/>
          <w:shd w:val="clear" w:color="auto" w:fill="FFFFFF"/>
        </w:rPr>
      </w:pPr>
      <w:r w:rsidRPr="00761E77">
        <w:rPr>
          <w:b/>
          <w:bCs/>
          <w:shd w:val="clear" w:color="auto" w:fill="FFFFFF"/>
        </w:rPr>
        <w:t xml:space="preserve">Департамент муниципальной собственности </w:t>
      </w:r>
    </w:p>
    <w:p w:rsidR="004F63F4" w:rsidRPr="00761E77" w:rsidRDefault="004F63F4" w:rsidP="004F63F4">
      <w:pPr>
        <w:rPr>
          <w:b/>
          <w:bCs/>
          <w:shd w:val="clear" w:color="auto" w:fill="FFFFFF"/>
        </w:rPr>
      </w:pPr>
      <w:r w:rsidRPr="00761E77">
        <w:rPr>
          <w:b/>
          <w:bCs/>
          <w:shd w:val="clear" w:color="auto" w:fill="FFFFFF"/>
        </w:rPr>
        <w:t xml:space="preserve">и градостроительства администрации города </w:t>
      </w:r>
      <w:proofErr w:type="spellStart"/>
      <w:r w:rsidRPr="00761E77">
        <w:rPr>
          <w:b/>
          <w:bCs/>
          <w:shd w:val="clear" w:color="auto" w:fill="FFFFFF"/>
        </w:rPr>
        <w:t>Югорска</w:t>
      </w:r>
      <w:proofErr w:type="spellEnd"/>
      <w:r w:rsidRPr="00761E77">
        <w:rPr>
          <w:b/>
          <w:bCs/>
          <w:shd w:val="clear" w:color="auto" w:fill="FFFFFF"/>
        </w:rPr>
        <w:t xml:space="preserve">           </w:t>
      </w:r>
      <w:r>
        <w:rPr>
          <w:b/>
          <w:bCs/>
          <w:shd w:val="clear" w:color="auto" w:fill="FFFFFF"/>
        </w:rPr>
        <w:t>_______</w:t>
      </w:r>
      <w:r w:rsidRPr="00761E77">
        <w:rPr>
          <w:b/>
          <w:bCs/>
          <w:shd w:val="clear" w:color="auto" w:fill="FFFFFF"/>
        </w:rPr>
        <w:t xml:space="preserve">________С.Д. </w:t>
      </w:r>
      <w:proofErr w:type="spellStart"/>
      <w:r w:rsidRPr="00761E77">
        <w:rPr>
          <w:b/>
          <w:bCs/>
          <w:shd w:val="clear" w:color="auto" w:fill="FFFFFF"/>
        </w:rPr>
        <w:t>Голин</w:t>
      </w:r>
      <w:proofErr w:type="spellEnd"/>
    </w:p>
    <w:p w:rsidR="004F63F4" w:rsidRDefault="004F63F4" w:rsidP="004F63F4">
      <w:pPr>
        <w:rPr>
          <w:b/>
          <w:shd w:val="clear" w:color="auto" w:fill="FFFFFF"/>
        </w:rPr>
      </w:pPr>
    </w:p>
    <w:p w:rsidR="004F63F4" w:rsidRDefault="004F63F4" w:rsidP="004F63F4">
      <w:pPr>
        <w:rPr>
          <w:b/>
          <w:shd w:val="clear" w:color="auto" w:fill="FFFFFF"/>
        </w:rPr>
      </w:pPr>
    </w:p>
    <w:p w:rsidR="004F63F4" w:rsidRPr="00761E77" w:rsidRDefault="004F63F4" w:rsidP="004F63F4">
      <w:pPr>
        <w:rPr>
          <w:b/>
          <w:bCs/>
          <w:shd w:val="clear" w:color="auto" w:fill="FFFFFF"/>
        </w:rPr>
      </w:pPr>
      <w:r w:rsidRPr="00761E77">
        <w:rPr>
          <w:b/>
          <w:shd w:val="clear" w:color="auto" w:fill="FFFFFF"/>
        </w:rPr>
        <w:t xml:space="preserve">Продавец: </w:t>
      </w:r>
      <w:r>
        <w:rPr>
          <w:b/>
          <w:shd w:val="clear" w:color="auto" w:fill="FFFFFF"/>
        </w:rPr>
        <w:t xml:space="preserve">                                                                                         </w:t>
      </w:r>
      <w:r w:rsidR="00A843A7">
        <w:rPr>
          <w:b/>
          <w:shd w:val="clear" w:color="auto" w:fill="FFFFFF"/>
        </w:rPr>
        <w:t xml:space="preserve">   </w:t>
      </w:r>
      <w:r w:rsidRPr="00761E77">
        <w:rPr>
          <w:b/>
          <w:bCs/>
          <w:shd w:val="clear" w:color="auto" w:fill="FFFFFF"/>
        </w:rPr>
        <w:t>_______________</w:t>
      </w:r>
      <w:r w:rsidR="00A843A7">
        <w:rPr>
          <w:b/>
          <w:bCs/>
          <w:shd w:val="clear" w:color="auto" w:fill="FFFFFF"/>
        </w:rPr>
        <w:t>__</w:t>
      </w:r>
      <w:r w:rsidRPr="00761E77">
        <w:rPr>
          <w:b/>
          <w:bCs/>
          <w:shd w:val="clear" w:color="auto" w:fill="FFFFFF"/>
        </w:rPr>
        <w:t xml:space="preserve">_ </w:t>
      </w:r>
    </w:p>
    <w:p w:rsidR="004F63F4" w:rsidRDefault="004F63F4" w:rsidP="004F63F4">
      <w:pPr>
        <w:autoSpaceDE w:val="0"/>
        <w:autoSpaceDN w:val="0"/>
        <w:adjustRightInd w:val="0"/>
        <w:spacing w:after="0"/>
        <w:jc w:val="right"/>
      </w:pPr>
      <w:r w:rsidRPr="009502B0">
        <w:br w:type="page"/>
      </w:r>
    </w:p>
    <w:p w:rsidR="003C278F" w:rsidRDefault="003C278F" w:rsidP="003C278F">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ОБЩЕЙ  НАЧАЛЬНОЙ (МАКСИМАЛЬНОЙ)        ЦЕНЫ КОНТРАКТА</w:t>
      </w:r>
    </w:p>
    <w:p w:rsidR="003C278F" w:rsidRDefault="003C278F" w:rsidP="003C278F">
      <w:pPr>
        <w:pStyle w:val="ConsPlusNormal"/>
        <w:widowControl/>
        <w:tabs>
          <w:tab w:val="left" w:pos="360"/>
        </w:tabs>
        <w:spacing w:before="120" w:after="120"/>
        <w:ind w:left="1080" w:firstLine="0"/>
        <w:jc w:val="both"/>
        <w:rPr>
          <w:rFonts w:ascii="Times New Roman" w:hAnsi="Times New Roman" w:cs="Times New Roman"/>
          <w:b/>
          <w:bCs/>
          <w:sz w:val="24"/>
          <w:szCs w:val="24"/>
        </w:rPr>
      </w:pPr>
    </w:p>
    <w:p w:rsidR="003C278F" w:rsidRPr="00E55385" w:rsidRDefault="003C278F" w:rsidP="003C278F">
      <w:pPr>
        <w:pStyle w:val="ConsPlusNormal"/>
        <w:widowControl/>
        <w:tabs>
          <w:tab w:val="left" w:pos="360"/>
        </w:tabs>
        <w:spacing w:before="120" w:after="120"/>
        <w:ind w:left="1080" w:firstLine="0"/>
        <w:jc w:val="center"/>
        <w:rPr>
          <w:rFonts w:ascii="Times New Roman" w:hAnsi="Times New Roman" w:cs="Times New Roman"/>
          <w:b/>
          <w:bCs/>
        </w:rPr>
      </w:pPr>
      <w:r w:rsidRPr="00E55385">
        <w:rPr>
          <w:rFonts w:ascii="Times New Roman" w:hAnsi="Times New Roman" w:cs="Times New Roman"/>
          <w:b/>
          <w:bCs/>
        </w:rPr>
        <w:t>АУКЦИОНА В ЭЛЕКТРОННОЙ ФОРМЕ НА П</w:t>
      </w:r>
      <w:r>
        <w:rPr>
          <w:rFonts w:ascii="Times New Roman" w:hAnsi="Times New Roman" w:cs="Times New Roman"/>
          <w:b/>
          <w:bCs/>
        </w:rPr>
        <w:t xml:space="preserve">РАВО ЗАКЛЮЧЕНИЯ  МУНИЦИПАЛЬНОГО </w:t>
      </w:r>
      <w:r w:rsidRPr="00E55385">
        <w:rPr>
          <w:rFonts w:ascii="Times New Roman" w:hAnsi="Times New Roman" w:cs="Times New Roman"/>
          <w:b/>
          <w:bCs/>
        </w:rPr>
        <w:t>КОНТРАКТА НА ПОСТАВКУ   БЛАГОУСТРОЕННОЙ КВАРТИРЫ В ГОРОДЕ ЮГОРСКЕ</w:t>
      </w:r>
    </w:p>
    <w:p w:rsidR="003C278F" w:rsidRDefault="003C278F" w:rsidP="003C278F">
      <w:pPr>
        <w:pStyle w:val="ConsPlusNormal"/>
        <w:widowControl/>
        <w:tabs>
          <w:tab w:val="left" w:pos="360"/>
        </w:tabs>
        <w:spacing w:before="120" w:after="120"/>
        <w:ind w:left="1080" w:firstLine="0"/>
        <w:jc w:val="center"/>
      </w:pPr>
    </w:p>
    <w:p w:rsidR="003C278F" w:rsidRDefault="003C278F" w:rsidP="003C278F">
      <w:pPr>
        <w:pStyle w:val="ConsPlusNormal"/>
        <w:widowControl/>
        <w:tabs>
          <w:tab w:val="left" w:pos="360"/>
        </w:tabs>
        <w:spacing w:before="120" w:after="120"/>
        <w:ind w:left="1080" w:firstLine="0"/>
        <w:jc w:val="center"/>
      </w:pPr>
    </w:p>
    <w:p w:rsidR="003C278F" w:rsidRDefault="003C278F" w:rsidP="003C278F">
      <w:pPr>
        <w:ind w:firstLine="705"/>
        <w:rPr>
          <w:b/>
        </w:rPr>
      </w:pPr>
      <w:r w:rsidRPr="00055F9F">
        <w:t>Приказом Региональной службы по тарифам Ханты-</w:t>
      </w:r>
      <w:r>
        <w:t>М</w:t>
      </w:r>
      <w:r w:rsidRPr="00055F9F">
        <w:t xml:space="preserve">ансийского автономного округа — Югры от </w:t>
      </w:r>
      <w:r>
        <w:t>20.03.2014</w:t>
      </w:r>
      <w:r w:rsidRPr="00055F9F">
        <w:t xml:space="preserve"> </w:t>
      </w:r>
      <w:r>
        <w:t xml:space="preserve"> № 25</w:t>
      </w:r>
      <w:r w:rsidRPr="00055F9F">
        <w:t xml:space="preserve">-нп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w:t>
      </w:r>
      <w:r>
        <w:t>второй</w:t>
      </w:r>
      <w:r w:rsidRPr="00055F9F">
        <w:t xml:space="preserve"> квартал 201</w:t>
      </w:r>
      <w:r>
        <w:t>4</w:t>
      </w:r>
      <w:r w:rsidRPr="00055F9F">
        <w:t xml:space="preserve"> года. По городу </w:t>
      </w:r>
      <w:proofErr w:type="spellStart"/>
      <w:r w:rsidRPr="00055F9F">
        <w:t>Югорску</w:t>
      </w:r>
      <w:proofErr w:type="spellEnd"/>
      <w:r w:rsidRPr="00055F9F">
        <w:t xml:space="preserve"> норматив средней рыночной стоимости 1 квадратного метра общей площади жилого помещения в</w:t>
      </w:r>
      <w:r>
        <w:t xml:space="preserve"> домах </w:t>
      </w:r>
      <w:r w:rsidRPr="00055F9F">
        <w:t xml:space="preserve"> </w:t>
      </w:r>
      <w:r>
        <w:t xml:space="preserve">в капитальном </w:t>
      </w:r>
      <w:r w:rsidRPr="00055F9F">
        <w:t>исполнени</w:t>
      </w:r>
      <w:r>
        <w:t>и</w:t>
      </w:r>
      <w:r w:rsidRPr="00055F9F">
        <w:t xml:space="preserve"> составляет </w:t>
      </w:r>
      <w:r>
        <w:t xml:space="preserve">–  </w:t>
      </w:r>
      <w:r>
        <w:rPr>
          <w:b/>
        </w:rPr>
        <w:t>49 558</w:t>
      </w:r>
      <w:r>
        <w:t xml:space="preserve"> </w:t>
      </w:r>
      <w:r w:rsidRPr="00055F9F">
        <w:t xml:space="preserve"> рубл</w:t>
      </w:r>
      <w:r>
        <w:t>ей.</w:t>
      </w:r>
    </w:p>
    <w:p w:rsidR="003C278F" w:rsidRDefault="003C278F" w:rsidP="003C278F">
      <w:pPr>
        <w:ind w:firstLine="709"/>
      </w:pPr>
      <w:proofErr w:type="gramStart"/>
      <w:r>
        <w:rPr>
          <w:color w:val="000000"/>
        </w:rPr>
        <w:t xml:space="preserve">Администрацией города </w:t>
      </w:r>
      <w:proofErr w:type="spellStart"/>
      <w:r>
        <w:rPr>
          <w:color w:val="000000"/>
        </w:rPr>
        <w:t>Югорска</w:t>
      </w:r>
      <w:proofErr w:type="spellEnd"/>
      <w:r>
        <w:rPr>
          <w:color w:val="000000"/>
        </w:rPr>
        <w:t xml:space="preserve"> проведен анализ рынка жилья (1- комнатных квартир) по городу </w:t>
      </w:r>
      <w:proofErr w:type="spellStart"/>
      <w:r>
        <w:rPr>
          <w:color w:val="000000"/>
        </w:rPr>
        <w:t>Югорску</w:t>
      </w:r>
      <w:proofErr w:type="spellEnd"/>
      <w:r>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Pr>
          <w:color w:val="000000"/>
          <w:lang w:val="en-US"/>
        </w:rPr>
        <w:t>III</w:t>
      </w:r>
      <w:r>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w:t>
      </w:r>
      <w:proofErr w:type="gramEnd"/>
      <w:r>
        <w:rPr>
          <w:color w:val="000000"/>
        </w:rPr>
        <w:t xml:space="preserve"> Выяснилось, что на 01.04.2014 имеются в наличии квартиры, общая площадь которых составляет: 37,3 кв. м.,</w:t>
      </w:r>
      <w:r w:rsidRPr="00AC4B31">
        <w:rPr>
          <w:color w:val="000000"/>
        </w:rPr>
        <w:t xml:space="preserve"> </w:t>
      </w:r>
      <w:r>
        <w:rPr>
          <w:color w:val="000000"/>
        </w:rPr>
        <w:t>38,6 кв. м., 37,4 кв. м.</w:t>
      </w:r>
    </w:p>
    <w:p w:rsidR="003C278F" w:rsidRDefault="003C278F" w:rsidP="003C278F">
      <w:pPr>
        <w:ind w:firstLine="705"/>
      </w:pPr>
      <w:r>
        <w:t xml:space="preserve">Таким </w:t>
      </w:r>
      <w:proofErr w:type="gramStart"/>
      <w:r>
        <w:t>образом</w:t>
      </w:r>
      <w:proofErr w:type="gramEnd"/>
      <w:r>
        <w:t xml:space="preserve"> начальная (максимальная) цена контракта открытого аукциона в электронной форме на право заключения муниципального контракта на поставку благоустроенной квартиры в городе </w:t>
      </w:r>
      <w:proofErr w:type="spellStart"/>
      <w:r>
        <w:t>Югорске</w:t>
      </w:r>
      <w:proofErr w:type="spellEnd"/>
      <w:r>
        <w:t xml:space="preserve">, общей площадью не менее </w:t>
      </w:r>
      <w:r>
        <w:rPr>
          <w:b/>
        </w:rPr>
        <w:t xml:space="preserve">37,3 </w:t>
      </w:r>
      <w:r>
        <w:t xml:space="preserve">кв. м. (так как на иные квартиры, имеющиеся в наличии на рынке жилья, администрацией города </w:t>
      </w:r>
      <w:proofErr w:type="spellStart"/>
      <w:r>
        <w:t>Югорска</w:t>
      </w:r>
      <w:proofErr w:type="spellEnd"/>
      <w:r>
        <w:t xml:space="preserve"> аукционы объявлены) составляет:</w:t>
      </w:r>
    </w:p>
    <w:p w:rsidR="003C278F" w:rsidRDefault="003C278F" w:rsidP="003C278F">
      <w:pPr>
        <w:ind w:firstLine="705"/>
        <w:jc w:val="center"/>
        <w:rPr>
          <w:b/>
          <w:bCs/>
          <w:highlight w:val="yellow"/>
        </w:rPr>
      </w:pPr>
    </w:p>
    <w:p w:rsidR="003C278F" w:rsidRPr="006A5CC5" w:rsidRDefault="003C278F" w:rsidP="003C278F">
      <w:pPr>
        <w:ind w:firstLine="705"/>
        <w:jc w:val="center"/>
        <w:rPr>
          <w:b/>
          <w:bCs/>
          <w:highlight w:val="yellow"/>
        </w:rPr>
      </w:pPr>
    </w:p>
    <w:p w:rsidR="003C278F" w:rsidRPr="006A5CC5" w:rsidRDefault="003C278F" w:rsidP="003C278F">
      <w:pPr>
        <w:ind w:firstLine="705"/>
        <w:rPr>
          <w:b/>
          <w:bCs/>
          <w:highlight w:val="yellow"/>
        </w:rPr>
      </w:pPr>
      <w:r>
        <w:rPr>
          <w:b/>
          <w:bCs/>
        </w:rPr>
        <w:t>49 558</w:t>
      </w:r>
      <w:r w:rsidRPr="00EB1B80">
        <w:rPr>
          <w:b/>
          <w:bCs/>
        </w:rPr>
        <w:t xml:space="preserve"> </w:t>
      </w:r>
      <w:r w:rsidRPr="00EB1B80">
        <w:t xml:space="preserve"> </w:t>
      </w:r>
      <w:r w:rsidRPr="00EB1B80">
        <w:rPr>
          <w:b/>
          <w:bCs/>
        </w:rPr>
        <w:t>руб</w:t>
      </w:r>
      <w:r>
        <w:rPr>
          <w:b/>
          <w:bCs/>
        </w:rPr>
        <w:t>.</w:t>
      </w:r>
      <w:r w:rsidRPr="00EB1B80">
        <w:rPr>
          <w:b/>
          <w:bCs/>
        </w:rPr>
        <w:t xml:space="preserve">   х    </w:t>
      </w:r>
      <w:r>
        <w:rPr>
          <w:b/>
          <w:bCs/>
        </w:rPr>
        <w:t xml:space="preserve">37,3 </w:t>
      </w:r>
      <w:r w:rsidRPr="00EB1B80">
        <w:rPr>
          <w:b/>
          <w:bCs/>
        </w:rPr>
        <w:t xml:space="preserve"> квадратных метра  </w:t>
      </w:r>
      <w:r>
        <w:rPr>
          <w:b/>
          <w:bCs/>
        </w:rPr>
        <w:t xml:space="preserve"> =</w:t>
      </w:r>
      <w:r w:rsidRPr="00EB1B80">
        <w:rPr>
          <w:b/>
          <w:bCs/>
        </w:rPr>
        <w:t xml:space="preserve">  </w:t>
      </w:r>
      <w:r>
        <w:rPr>
          <w:b/>
          <w:bCs/>
        </w:rPr>
        <w:t>1 848 513, 40</w:t>
      </w:r>
      <w:r w:rsidRPr="00EB1B80">
        <w:rPr>
          <w:b/>
          <w:bCs/>
        </w:rPr>
        <w:t xml:space="preserve">  рубл</w:t>
      </w:r>
      <w:r>
        <w:rPr>
          <w:b/>
          <w:bCs/>
        </w:rPr>
        <w:t>ей</w:t>
      </w:r>
    </w:p>
    <w:p w:rsidR="003C278F" w:rsidRPr="00EB1B80" w:rsidRDefault="003C278F" w:rsidP="003C278F">
      <w:pPr>
        <w:snapToGrid w:val="0"/>
        <w:ind w:right="57" w:firstLine="540"/>
        <w:jc w:val="left"/>
        <w:rPr>
          <w:b/>
          <w:bCs/>
        </w:rPr>
      </w:pPr>
      <w:r w:rsidRPr="00EB1B80">
        <w:t xml:space="preserve"> </w:t>
      </w:r>
    </w:p>
    <w:p w:rsidR="003C278F" w:rsidRPr="00EB1B80" w:rsidRDefault="003C278F" w:rsidP="003C278F">
      <w:pPr>
        <w:snapToGrid w:val="0"/>
        <w:ind w:left="57" w:right="57"/>
        <w:jc w:val="center"/>
      </w:pPr>
    </w:p>
    <w:p w:rsidR="003C278F" w:rsidRPr="006A5CC5" w:rsidRDefault="003C278F" w:rsidP="003C278F">
      <w:pPr>
        <w:ind w:right="-174"/>
        <w:rPr>
          <w:b/>
          <w:bCs/>
          <w:highlight w:val="yellow"/>
        </w:rPr>
      </w:pPr>
    </w:p>
    <w:p w:rsidR="003C278F" w:rsidRPr="00FF1F48" w:rsidRDefault="003C278F" w:rsidP="003C278F">
      <w:pPr>
        <w:keepNext/>
        <w:keepLines/>
        <w:widowControl w:val="0"/>
        <w:suppressLineNumbers/>
        <w:spacing w:after="0"/>
        <w:rPr>
          <w:b/>
        </w:rPr>
      </w:pPr>
      <w:r w:rsidRPr="00FF1F48">
        <w:rPr>
          <w:b/>
        </w:rPr>
        <w:t xml:space="preserve">Первый заместитель главы администрации – </w:t>
      </w:r>
    </w:p>
    <w:p w:rsidR="003C278F" w:rsidRPr="00FF1F48" w:rsidRDefault="003C278F" w:rsidP="003C278F">
      <w:pPr>
        <w:keepNext/>
        <w:keepLines/>
        <w:widowControl w:val="0"/>
        <w:suppressLineNumbers/>
        <w:spacing w:after="0"/>
        <w:rPr>
          <w:b/>
        </w:rPr>
      </w:pPr>
      <w:r w:rsidRPr="00FF1F48">
        <w:rPr>
          <w:b/>
        </w:rPr>
        <w:t xml:space="preserve">директор департамента </w:t>
      </w:r>
      <w:proofErr w:type="gramStart"/>
      <w:r w:rsidRPr="00FF1F48">
        <w:rPr>
          <w:b/>
        </w:rPr>
        <w:t>муниципальной</w:t>
      </w:r>
      <w:proofErr w:type="gramEnd"/>
      <w:r w:rsidRPr="00FF1F48">
        <w:rPr>
          <w:b/>
        </w:rPr>
        <w:t xml:space="preserve"> </w:t>
      </w:r>
    </w:p>
    <w:p w:rsidR="003C278F" w:rsidRPr="00FF1F48" w:rsidRDefault="003C278F" w:rsidP="003C278F">
      <w:pPr>
        <w:keepNext/>
        <w:keepLines/>
        <w:widowControl w:val="0"/>
        <w:suppressLineNumbers/>
        <w:spacing w:after="0"/>
        <w:rPr>
          <w:b/>
        </w:rPr>
      </w:pPr>
      <w:r w:rsidRPr="00FF1F48">
        <w:rPr>
          <w:b/>
        </w:rPr>
        <w:t xml:space="preserve">собственности и градостроительства                                                                  </w:t>
      </w:r>
      <w:r>
        <w:rPr>
          <w:b/>
        </w:rPr>
        <w:t xml:space="preserve">            </w:t>
      </w:r>
      <w:r w:rsidRPr="00FF1F48">
        <w:rPr>
          <w:b/>
        </w:rPr>
        <w:t xml:space="preserve">  С.Д. </w:t>
      </w:r>
      <w:proofErr w:type="spellStart"/>
      <w:r w:rsidRPr="00FF1F48">
        <w:rPr>
          <w:b/>
        </w:rPr>
        <w:t>Голин</w:t>
      </w:r>
      <w:proofErr w:type="spellEnd"/>
    </w:p>
    <w:p w:rsidR="003C278F" w:rsidRDefault="003C278F" w:rsidP="003C278F">
      <w:pPr>
        <w:rPr>
          <w:b/>
        </w:rPr>
      </w:pPr>
    </w:p>
    <w:p w:rsidR="003C278F" w:rsidRDefault="003C278F" w:rsidP="003C278F">
      <w:pPr>
        <w:keepNext/>
        <w:keepLines/>
        <w:widowControl w:val="0"/>
        <w:suppressLineNumbers/>
        <w:spacing w:after="0"/>
        <w:jc w:val="center"/>
        <w:rPr>
          <w:b/>
        </w:rPr>
      </w:pPr>
    </w:p>
    <w:p w:rsidR="003C278F" w:rsidRDefault="003C278F" w:rsidP="003C278F">
      <w:pPr>
        <w:keepNext/>
        <w:keepLines/>
        <w:widowControl w:val="0"/>
        <w:suppressLineNumbers/>
        <w:spacing w:after="0"/>
        <w:rPr>
          <w:b/>
        </w:rPr>
      </w:pPr>
      <w:proofErr w:type="gramStart"/>
      <w:r>
        <w:rPr>
          <w:b/>
        </w:rPr>
        <w:t>Исполняющий</w:t>
      </w:r>
      <w:proofErr w:type="gramEnd"/>
      <w:r>
        <w:rPr>
          <w:b/>
        </w:rPr>
        <w:t xml:space="preserve"> обязанности начальника</w:t>
      </w:r>
    </w:p>
    <w:p w:rsidR="003C278F" w:rsidRDefault="003C278F" w:rsidP="003C278F">
      <w:pPr>
        <w:keepNext/>
        <w:keepLines/>
        <w:widowControl w:val="0"/>
        <w:suppressLineNumbers/>
        <w:spacing w:after="0"/>
        <w:rPr>
          <w:b/>
        </w:rPr>
      </w:pPr>
      <w:r>
        <w:rPr>
          <w:b/>
        </w:rPr>
        <w:t>управления жилищной политик</w:t>
      </w:r>
      <w:r w:rsidR="006D7BDB">
        <w:rPr>
          <w:b/>
        </w:rPr>
        <w:t>и</w:t>
      </w:r>
    </w:p>
    <w:p w:rsidR="003C278F" w:rsidRDefault="003C278F" w:rsidP="003C278F">
      <w:pPr>
        <w:keepNext/>
        <w:keepLines/>
        <w:widowControl w:val="0"/>
        <w:suppressLineNumbers/>
        <w:spacing w:after="0"/>
        <w:jc w:val="center"/>
        <w:rPr>
          <w:b/>
        </w:rPr>
      </w:pPr>
      <w:r>
        <w:rPr>
          <w:b/>
        </w:rPr>
        <w:t xml:space="preserve">администрации города </w:t>
      </w:r>
      <w:proofErr w:type="spellStart"/>
      <w:r>
        <w:rPr>
          <w:b/>
        </w:rPr>
        <w:t>Югорска</w:t>
      </w:r>
      <w:proofErr w:type="spellEnd"/>
      <w:r>
        <w:rPr>
          <w:b/>
        </w:rPr>
        <w:t xml:space="preserve">                                                                                      Е.И. Павлова</w:t>
      </w:r>
    </w:p>
    <w:p w:rsidR="004F63F4" w:rsidRDefault="004F63F4" w:rsidP="004F63F4">
      <w:pPr>
        <w:autoSpaceDE w:val="0"/>
        <w:autoSpaceDN w:val="0"/>
        <w:adjustRightInd w:val="0"/>
        <w:spacing w:after="0"/>
        <w:jc w:val="right"/>
      </w:pPr>
    </w:p>
    <w:p w:rsidR="004F63F4" w:rsidRDefault="004F63F4" w:rsidP="004F63F4">
      <w:pPr>
        <w:autoSpaceDE w:val="0"/>
        <w:autoSpaceDN w:val="0"/>
        <w:adjustRightInd w:val="0"/>
        <w:spacing w:after="0"/>
        <w:jc w:val="right"/>
      </w:pPr>
    </w:p>
    <w:p w:rsidR="004F63F4" w:rsidRDefault="004F63F4" w:rsidP="004F63F4">
      <w:pPr>
        <w:autoSpaceDE w:val="0"/>
        <w:autoSpaceDN w:val="0"/>
        <w:adjustRightInd w:val="0"/>
        <w:spacing w:after="0"/>
        <w:jc w:val="right"/>
        <w:sectPr w:rsidR="004F63F4" w:rsidSect="006E2615">
          <w:footerReference w:type="even" r:id="rId10"/>
          <w:footerReference w:type="default" r:id="rId11"/>
          <w:pgSz w:w="11906" w:h="16838"/>
          <w:pgMar w:top="902" w:right="567" w:bottom="567" w:left="1134" w:header="709" w:footer="709" w:gutter="0"/>
          <w:cols w:space="708"/>
          <w:titlePg/>
          <w:docGrid w:linePitch="360"/>
        </w:sectPr>
      </w:pPr>
    </w:p>
    <w:p w:rsidR="004F63F4" w:rsidRDefault="004F63F4" w:rsidP="00524B0A">
      <w:pPr>
        <w:pStyle w:val="ConsPlusNormal"/>
        <w:widowControl/>
        <w:tabs>
          <w:tab w:val="left" w:pos="360"/>
        </w:tabs>
        <w:spacing w:before="120" w:after="120"/>
        <w:ind w:left="1080" w:firstLine="0"/>
        <w:jc w:val="center"/>
      </w:pPr>
    </w:p>
    <w:sectPr w:rsidR="004F63F4" w:rsidSect="0036747F">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E76" w:rsidRDefault="00862E76">
      <w:pPr>
        <w:spacing w:after="0"/>
      </w:pPr>
      <w:r>
        <w:separator/>
      </w:r>
    </w:p>
  </w:endnote>
  <w:endnote w:type="continuationSeparator" w:id="0">
    <w:p w:rsidR="00862E76" w:rsidRDefault="00862E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76" w:rsidRDefault="008D6B2B" w:rsidP="006E2615">
    <w:pPr>
      <w:pStyle w:val="a5"/>
      <w:framePr w:wrap="around" w:vAnchor="text" w:hAnchor="margin" w:xAlign="right" w:y="1"/>
      <w:rPr>
        <w:rStyle w:val="a7"/>
      </w:rPr>
    </w:pPr>
    <w:r>
      <w:rPr>
        <w:rStyle w:val="a7"/>
      </w:rPr>
      <w:fldChar w:fldCharType="begin"/>
    </w:r>
    <w:r w:rsidR="00862E76">
      <w:rPr>
        <w:rStyle w:val="a7"/>
      </w:rPr>
      <w:instrText xml:space="preserve">PAGE  </w:instrText>
    </w:r>
    <w:r>
      <w:rPr>
        <w:rStyle w:val="a7"/>
      </w:rPr>
      <w:fldChar w:fldCharType="end"/>
    </w:r>
  </w:p>
  <w:p w:rsidR="00862E76" w:rsidRDefault="00862E76"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76" w:rsidRDefault="008D6B2B" w:rsidP="006E2615">
    <w:pPr>
      <w:pStyle w:val="a5"/>
      <w:framePr w:wrap="around" w:vAnchor="text" w:hAnchor="margin" w:xAlign="right" w:y="1"/>
      <w:rPr>
        <w:rStyle w:val="a7"/>
      </w:rPr>
    </w:pPr>
    <w:r>
      <w:rPr>
        <w:rStyle w:val="a7"/>
      </w:rPr>
      <w:fldChar w:fldCharType="begin"/>
    </w:r>
    <w:r w:rsidR="00862E76">
      <w:rPr>
        <w:rStyle w:val="a7"/>
      </w:rPr>
      <w:instrText xml:space="preserve">PAGE  </w:instrText>
    </w:r>
    <w:r>
      <w:rPr>
        <w:rStyle w:val="a7"/>
      </w:rPr>
      <w:fldChar w:fldCharType="separate"/>
    </w:r>
    <w:r w:rsidR="00104ED8">
      <w:rPr>
        <w:rStyle w:val="a7"/>
        <w:noProof/>
      </w:rPr>
      <w:t>7</w:t>
    </w:r>
    <w:r>
      <w:rPr>
        <w:rStyle w:val="a7"/>
      </w:rPr>
      <w:fldChar w:fldCharType="end"/>
    </w:r>
  </w:p>
  <w:p w:rsidR="00862E76" w:rsidRDefault="00862E76" w:rsidP="006E2615">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76" w:rsidRDefault="008D6B2B" w:rsidP="006E2615">
    <w:pPr>
      <w:pStyle w:val="a5"/>
      <w:framePr w:wrap="around" w:vAnchor="text" w:hAnchor="margin" w:xAlign="right" w:y="1"/>
      <w:rPr>
        <w:rStyle w:val="a7"/>
      </w:rPr>
    </w:pPr>
    <w:r>
      <w:rPr>
        <w:rStyle w:val="a7"/>
      </w:rPr>
      <w:fldChar w:fldCharType="begin"/>
    </w:r>
    <w:r w:rsidR="00862E76">
      <w:rPr>
        <w:rStyle w:val="a7"/>
      </w:rPr>
      <w:instrText xml:space="preserve">PAGE  </w:instrText>
    </w:r>
    <w:r>
      <w:rPr>
        <w:rStyle w:val="a7"/>
      </w:rPr>
      <w:fldChar w:fldCharType="end"/>
    </w:r>
  </w:p>
  <w:p w:rsidR="00862E76" w:rsidRDefault="00862E76" w:rsidP="006E2615">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76" w:rsidRDefault="008D6B2B" w:rsidP="006E2615">
    <w:pPr>
      <w:pStyle w:val="a5"/>
      <w:framePr w:wrap="around" w:vAnchor="text" w:hAnchor="margin" w:xAlign="right" w:y="1"/>
      <w:rPr>
        <w:rStyle w:val="a7"/>
      </w:rPr>
    </w:pPr>
    <w:r>
      <w:rPr>
        <w:rStyle w:val="a7"/>
      </w:rPr>
      <w:fldChar w:fldCharType="begin"/>
    </w:r>
    <w:r w:rsidR="00862E76">
      <w:rPr>
        <w:rStyle w:val="a7"/>
      </w:rPr>
      <w:instrText xml:space="preserve">PAGE  </w:instrText>
    </w:r>
    <w:r>
      <w:rPr>
        <w:rStyle w:val="a7"/>
      </w:rPr>
      <w:fldChar w:fldCharType="separate"/>
    </w:r>
    <w:r w:rsidR="00862E76">
      <w:rPr>
        <w:rStyle w:val="a7"/>
        <w:noProof/>
      </w:rPr>
      <w:t>30</w:t>
    </w:r>
    <w:r>
      <w:rPr>
        <w:rStyle w:val="a7"/>
      </w:rPr>
      <w:fldChar w:fldCharType="end"/>
    </w:r>
  </w:p>
  <w:p w:rsidR="00862E76" w:rsidRDefault="00862E76"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E76" w:rsidRDefault="00862E76">
      <w:pPr>
        <w:spacing w:after="0"/>
      </w:pPr>
      <w:r>
        <w:separator/>
      </w:r>
    </w:p>
  </w:footnote>
  <w:footnote w:type="continuationSeparator" w:id="0">
    <w:p w:rsidR="00862E76" w:rsidRDefault="00862E7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1"/>
  </w:num>
  <w:num w:numId="5">
    <w:abstractNumId w:val="7"/>
  </w:num>
  <w:num w:numId="6">
    <w:abstractNumId w:val="9"/>
  </w:num>
  <w:num w:numId="7">
    <w:abstractNumId w:val="12"/>
  </w:num>
  <w:num w:numId="8">
    <w:abstractNumId w:val="0"/>
  </w:num>
  <w:num w:numId="9">
    <w:abstractNumId w:val="10"/>
  </w:num>
  <w:num w:numId="10">
    <w:abstractNumId w:val="13"/>
  </w:num>
  <w:num w:numId="11">
    <w:abstractNumId w:val="4"/>
  </w:num>
  <w:num w:numId="12">
    <w:abstractNumId w:val="8"/>
  </w:num>
  <w:num w:numId="13">
    <w:abstractNumId w:val="3"/>
  </w:num>
  <w:num w:numId="14">
    <w:abstractNumId w:val="15"/>
  </w:num>
  <w:num w:numId="15">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630B"/>
    <w:rsid w:val="0000752F"/>
    <w:rsid w:val="00016F53"/>
    <w:rsid w:val="0003192F"/>
    <w:rsid w:val="00031B0C"/>
    <w:rsid w:val="0003447D"/>
    <w:rsid w:val="00036E83"/>
    <w:rsid w:val="000442EB"/>
    <w:rsid w:val="00053CC1"/>
    <w:rsid w:val="000628BF"/>
    <w:rsid w:val="000638CF"/>
    <w:rsid w:val="000652E6"/>
    <w:rsid w:val="00067078"/>
    <w:rsid w:val="00080281"/>
    <w:rsid w:val="00093B60"/>
    <w:rsid w:val="00095FD3"/>
    <w:rsid w:val="000A0275"/>
    <w:rsid w:val="000A0EE0"/>
    <w:rsid w:val="000A2ABF"/>
    <w:rsid w:val="000A5021"/>
    <w:rsid w:val="000A7459"/>
    <w:rsid w:val="000C7EC1"/>
    <w:rsid w:val="000D102D"/>
    <w:rsid w:val="000D4691"/>
    <w:rsid w:val="000D7611"/>
    <w:rsid w:val="000E0ECC"/>
    <w:rsid w:val="000E2631"/>
    <w:rsid w:val="000E4BD6"/>
    <w:rsid w:val="000E735A"/>
    <w:rsid w:val="000F0941"/>
    <w:rsid w:val="000F27C7"/>
    <w:rsid w:val="00104ED8"/>
    <w:rsid w:val="00113996"/>
    <w:rsid w:val="0011613C"/>
    <w:rsid w:val="001230BE"/>
    <w:rsid w:val="001321CF"/>
    <w:rsid w:val="00147609"/>
    <w:rsid w:val="00150FC3"/>
    <w:rsid w:val="0015612B"/>
    <w:rsid w:val="00164CCD"/>
    <w:rsid w:val="00167A0F"/>
    <w:rsid w:val="00171BF2"/>
    <w:rsid w:val="001900DE"/>
    <w:rsid w:val="001A3D27"/>
    <w:rsid w:val="001B03E0"/>
    <w:rsid w:val="001B6B20"/>
    <w:rsid w:val="001C252B"/>
    <w:rsid w:val="001D2B2B"/>
    <w:rsid w:val="001D708D"/>
    <w:rsid w:val="001F5733"/>
    <w:rsid w:val="001F6398"/>
    <w:rsid w:val="002018BD"/>
    <w:rsid w:val="002113DA"/>
    <w:rsid w:val="00211E90"/>
    <w:rsid w:val="002256F2"/>
    <w:rsid w:val="002259C6"/>
    <w:rsid w:val="0023332A"/>
    <w:rsid w:val="002424FA"/>
    <w:rsid w:val="0028781F"/>
    <w:rsid w:val="00292D67"/>
    <w:rsid w:val="002A6A8C"/>
    <w:rsid w:val="002D0A98"/>
    <w:rsid w:val="002F2D11"/>
    <w:rsid w:val="002F5B13"/>
    <w:rsid w:val="00317F1F"/>
    <w:rsid w:val="0033380A"/>
    <w:rsid w:val="003442E4"/>
    <w:rsid w:val="003518E3"/>
    <w:rsid w:val="00352669"/>
    <w:rsid w:val="0036747F"/>
    <w:rsid w:val="0037404E"/>
    <w:rsid w:val="003775A7"/>
    <w:rsid w:val="00381727"/>
    <w:rsid w:val="003919EA"/>
    <w:rsid w:val="003958B1"/>
    <w:rsid w:val="003A3922"/>
    <w:rsid w:val="003C278F"/>
    <w:rsid w:val="003D2FEC"/>
    <w:rsid w:val="00400FD8"/>
    <w:rsid w:val="00401CDB"/>
    <w:rsid w:val="004073E7"/>
    <w:rsid w:val="004078A2"/>
    <w:rsid w:val="00450031"/>
    <w:rsid w:val="00450832"/>
    <w:rsid w:val="00451778"/>
    <w:rsid w:val="004535F1"/>
    <w:rsid w:val="004641E0"/>
    <w:rsid w:val="004766CD"/>
    <w:rsid w:val="004916F0"/>
    <w:rsid w:val="00491720"/>
    <w:rsid w:val="004927C3"/>
    <w:rsid w:val="00494BBA"/>
    <w:rsid w:val="00496343"/>
    <w:rsid w:val="004D6819"/>
    <w:rsid w:val="004E6FF1"/>
    <w:rsid w:val="004F63F4"/>
    <w:rsid w:val="00503EB4"/>
    <w:rsid w:val="00515E20"/>
    <w:rsid w:val="00521648"/>
    <w:rsid w:val="00524B0A"/>
    <w:rsid w:val="00532211"/>
    <w:rsid w:val="00536E06"/>
    <w:rsid w:val="0056002D"/>
    <w:rsid w:val="00572211"/>
    <w:rsid w:val="0057728B"/>
    <w:rsid w:val="005840DB"/>
    <w:rsid w:val="005A023E"/>
    <w:rsid w:val="005A4820"/>
    <w:rsid w:val="005A6F90"/>
    <w:rsid w:val="005B4190"/>
    <w:rsid w:val="005C6DA8"/>
    <w:rsid w:val="005C6FC1"/>
    <w:rsid w:val="005D6D3D"/>
    <w:rsid w:val="005F7D6A"/>
    <w:rsid w:val="00602BC5"/>
    <w:rsid w:val="00611D8D"/>
    <w:rsid w:val="006257BB"/>
    <w:rsid w:val="006335A9"/>
    <w:rsid w:val="006433F6"/>
    <w:rsid w:val="006434D2"/>
    <w:rsid w:val="00644E51"/>
    <w:rsid w:val="00646ACF"/>
    <w:rsid w:val="00650838"/>
    <w:rsid w:val="006608E8"/>
    <w:rsid w:val="006646DD"/>
    <w:rsid w:val="0066764C"/>
    <w:rsid w:val="00674988"/>
    <w:rsid w:val="00675CF5"/>
    <w:rsid w:val="006A0AFC"/>
    <w:rsid w:val="006A1B91"/>
    <w:rsid w:val="006A6C8E"/>
    <w:rsid w:val="006B3AC1"/>
    <w:rsid w:val="006C2D2D"/>
    <w:rsid w:val="006C635A"/>
    <w:rsid w:val="006C7449"/>
    <w:rsid w:val="006D2743"/>
    <w:rsid w:val="006D384C"/>
    <w:rsid w:val="006D6593"/>
    <w:rsid w:val="006D7BDB"/>
    <w:rsid w:val="006E012E"/>
    <w:rsid w:val="006E2615"/>
    <w:rsid w:val="006E384B"/>
    <w:rsid w:val="006E5A09"/>
    <w:rsid w:val="006E6CD5"/>
    <w:rsid w:val="006F6D9F"/>
    <w:rsid w:val="00701E50"/>
    <w:rsid w:val="0071712E"/>
    <w:rsid w:val="0072284E"/>
    <w:rsid w:val="00734732"/>
    <w:rsid w:val="007364BA"/>
    <w:rsid w:val="00776545"/>
    <w:rsid w:val="007816EE"/>
    <w:rsid w:val="007A6923"/>
    <w:rsid w:val="007E04CA"/>
    <w:rsid w:val="007E3887"/>
    <w:rsid w:val="007E5D7C"/>
    <w:rsid w:val="0081191D"/>
    <w:rsid w:val="0081269F"/>
    <w:rsid w:val="00840B1E"/>
    <w:rsid w:val="00844E65"/>
    <w:rsid w:val="00846A04"/>
    <w:rsid w:val="00862E76"/>
    <w:rsid w:val="00865EE1"/>
    <w:rsid w:val="00881238"/>
    <w:rsid w:val="0088731F"/>
    <w:rsid w:val="008A2B53"/>
    <w:rsid w:val="008B5F79"/>
    <w:rsid w:val="008D32E4"/>
    <w:rsid w:val="008D6B2B"/>
    <w:rsid w:val="008E75F8"/>
    <w:rsid w:val="008F123E"/>
    <w:rsid w:val="00902652"/>
    <w:rsid w:val="009079F6"/>
    <w:rsid w:val="0091521F"/>
    <w:rsid w:val="009165E6"/>
    <w:rsid w:val="00934D2C"/>
    <w:rsid w:val="00937C1C"/>
    <w:rsid w:val="00941AA7"/>
    <w:rsid w:val="0094794E"/>
    <w:rsid w:val="00957F62"/>
    <w:rsid w:val="0096022F"/>
    <w:rsid w:val="00960B83"/>
    <w:rsid w:val="0096291A"/>
    <w:rsid w:val="00977AC7"/>
    <w:rsid w:val="00984D89"/>
    <w:rsid w:val="00984E2B"/>
    <w:rsid w:val="00991CAF"/>
    <w:rsid w:val="009B004D"/>
    <w:rsid w:val="009B594F"/>
    <w:rsid w:val="009B6D34"/>
    <w:rsid w:val="009E1CCE"/>
    <w:rsid w:val="009F0C6F"/>
    <w:rsid w:val="00A02986"/>
    <w:rsid w:val="00A3700C"/>
    <w:rsid w:val="00A50EE8"/>
    <w:rsid w:val="00A51212"/>
    <w:rsid w:val="00A6101D"/>
    <w:rsid w:val="00A631BF"/>
    <w:rsid w:val="00A657B0"/>
    <w:rsid w:val="00A709D8"/>
    <w:rsid w:val="00A76C7F"/>
    <w:rsid w:val="00A80B2D"/>
    <w:rsid w:val="00A80CBF"/>
    <w:rsid w:val="00A83A0D"/>
    <w:rsid w:val="00A843A7"/>
    <w:rsid w:val="00A87D96"/>
    <w:rsid w:val="00A96042"/>
    <w:rsid w:val="00AA27C5"/>
    <w:rsid w:val="00AA75FC"/>
    <w:rsid w:val="00AB1DEE"/>
    <w:rsid w:val="00AB7B30"/>
    <w:rsid w:val="00AD003A"/>
    <w:rsid w:val="00AE0496"/>
    <w:rsid w:val="00AE2455"/>
    <w:rsid w:val="00AE4EDC"/>
    <w:rsid w:val="00AE51C0"/>
    <w:rsid w:val="00B04B78"/>
    <w:rsid w:val="00B203F4"/>
    <w:rsid w:val="00B3377C"/>
    <w:rsid w:val="00B35506"/>
    <w:rsid w:val="00B45A99"/>
    <w:rsid w:val="00B46076"/>
    <w:rsid w:val="00B46C7B"/>
    <w:rsid w:val="00B60817"/>
    <w:rsid w:val="00B660B9"/>
    <w:rsid w:val="00B7648F"/>
    <w:rsid w:val="00B83068"/>
    <w:rsid w:val="00B84546"/>
    <w:rsid w:val="00B85A25"/>
    <w:rsid w:val="00B90ECE"/>
    <w:rsid w:val="00BC7A74"/>
    <w:rsid w:val="00BE2C3E"/>
    <w:rsid w:val="00BF12A7"/>
    <w:rsid w:val="00BF4402"/>
    <w:rsid w:val="00C02331"/>
    <w:rsid w:val="00C06710"/>
    <w:rsid w:val="00C06874"/>
    <w:rsid w:val="00C41CA1"/>
    <w:rsid w:val="00C5138A"/>
    <w:rsid w:val="00C532DB"/>
    <w:rsid w:val="00C674F0"/>
    <w:rsid w:val="00C7115C"/>
    <w:rsid w:val="00C71300"/>
    <w:rsid w:val="00C72FCB"/>
    <w:rsid w:val="00C8364A"/>
    <w:rsid w:val="00C836B1"/>
    <w:rsid w:val="00CC21C5"/>
    <w:rsid w:val="00CC5192"/>
    <w:rsid w:val="00CF46C4"/>
    <w:rsid w:val="00D2021A"/>
    <w:rsid w:val="00D22B1E"/>
    <w:rsid w:val="00D269D7"/>
    <w:rsid w:val="00D622AD"/>
    <w:rsid w:val="00D629B0"/>
    <w:rsid w:val="00D72D31"/>
    <w:rsid w:val="00D746BB"/>
    <w:rsid w:val="00D8180B"/>
    <w:rsid w:val="00D842A1"/>
    <w:rsid w:val="00D87C63"/>
    <w:rsid w:val="00D94BC1"/>
    <w:rsid w:val="00D96F4A"/>
    <w:rsid w:val="00DA30C7"/>
    <w:rsid w:val="00DA6839"/>
    <w:rsid w:val="00DA71CB"/>
    <w:rsid w:val="00DB4A01"/>
    <w:rsid w:val="00DC5B9E"/>
    <w:rsid w:val="00DD426A"/>
    <w:rsid w:val="00DD7979"/>
    <w:rsid w:val="00DD7B07"/>
    <w:rsid w:val="00DE04C2"/>
    <w:rsid w:val="00DE696E"/>
    <w:rsid w:val="00DF2C7B"/>
    <w:rsid w:val="00E017D7"/>
    <w:rsid w:val="00E143D6"/>
    <w:rsid w:val="00E17E53"/>
    <w:rsid w:val="00E2510A"/>
    <w:rsid w:val="00E45B8A"/>
    <w:rsid w:val="00E46957"/>
    <w:rsid w:val="00E570C0"/>
    <w:rsid w:val="00E60056"/>
    <w:rsid w:val="00E64D96"/>
    <w:rsid w:val="00E7131B"/>
    <w:rsid w:val="00E719B7"/>
    <w:rsid w:val="00E77141"/>
    <w:rsid w:val="00E84893"/>
    <w:rsid w:val="00E84D97"/>
    <w:rsid w:val="00E95BFE"/>
    <w:rsid w:val="00EA17F0"/>
    <w:rsid w:val="00EB2444"/>
    <w:rsid w:val="00ED3116"/>
    <w:rsid w:val="00ED7C28"/>
    <w:rsid w:val="00ED7E64"/>
    <w:rsid w:val="00EF61AB"/>
    <w:rsid w:val="00F06325"/>
    <w:rsid w:val="00F30F5A"/>
    <w:rsid w:val="00F361AF"/>
    <w:rsid w:val="00F446FF"/>
    <w:rsid w:val="00F616E3"/>
    <w:rsid w:val="00F777D2"/>
    <w:rsid w:val="00F86628"/>
    <w:rsid w:val="00FA1A8C"/>
    <w:rsid w:val="00FA73F1"/>
    <w:rsid w:val="00FB4EA8"/>
    <w:rsid w:val="00FB50FB"/>
    <w:rsid w:val="00FD7313"/>
    <w:rsid w:val="00FE156B"/>
    <w:rsid w:val="00FE1C1C"/>
    <w:rsid w:val="00FE2B0A"/>
    <w:rsid w:val="00FE451C"/>
    <w:rsid w:val="00FE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rPr>
  </w:style>
  <w:style w:type="paragraph" w:styleId="4">
    <w:name w:val="heading 4"/>
    <w:aliases w:val="H4"/>
    <w:basedOn w:val="a0"/>
    <w:next w:val="a0"/>
    <w:link w:val="40"/>
    <w:qFormat/>
    <w:rsid w:val="001B6B20"/>
    <w:pPr>
      <w:keepNext/>
      <w:spacing w:before="240"/>
      <w:outlineLvl w:val="3"/>
    </w:pPr>
    <w:rPr>
      <w:rFonts w:ascii="Arial" w:hAnsi="Arial"/>
      <w:lang/>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rPr>
  </w:style>
  <w:style w:type="character" w:customStyle="1" w:styleId="50">
    <w:name w:val="Заголовок 5 Знак"/>
    <w:basedOn w:val="a1"/>
    <w:link w:val="5"/>
    <w:rsid w:val="001B6B20"/>
    <w:rPr>
      <w:rFonts w:ascii="Times New Roman" w:eastAsia="Times New Roman" w:hAnsi="Times New Roman" w:cs="Times New Roman"/>
      <w:szCs w:val="20"/>
      <w:lang/>
    </w:rPr>
  </w:style>
  <w:style w:type="character" w:customStyle="1" w:styleId="60">
    <w:name w:val="Заголовок 6 Знак"/>
    <w:basedOn w:val="a1"/>
    <w:link w:val="6"/>
    <w:rsid w:val="001B6B20"/>
    <w:rPr>
      <w:rFonts w:ascii="Times New Roman" w:eastAsia="Times New Roman" w:hAnsi="Times New Roman" w:cs="Times New Roman"/>
      <w:i/>
      <w:szCs w:val="20"/>
      <w:lang/>
    </w:rPr>
  </w:style>
  <w:style w:type="character" w:customStyle="1" w:styleId="70">
    <w:name w:val="Заголовок 7 Знак"/>
    <w:basedOn w:val="a1"/>
    <w:link w:val="7"/>
    <w:rsid w:val="001B6B20"/>
    <w:rPr>
      <w:rFonts w:ascii="Arial" w:eastAsia="Times New Roman" w:hAnsi="Arial" w:cs="Times New Roman"/>
      <w:sz w:val="20"/>
      <w:szCs w:val="20"/>
      <w:lang/>
    </w:rPr>
  </w:style>
  <w:style w:type="character" w:customStyle="1" w:styleId="80">
    <w:name w:val="Заголовок 8 Знак"/>
    <w:basedOn w:val="a1"/>
    <w:link w:val="8"/>
    <w:rsid w:val="001B6B20"/>
    <w:rPr>
      <w:rFonts w:ascii="Arial" w:eastAsia="Times New Roman" w:hAnsi="Arial" w:cs="Times New Roman"/>
      <w:i/>
      <w:sz w:val="20"/>
      <w:szCs w:val="20"/>
      <w:lang/>
    </w:rPr>
  </w:style>
  <w:style w:type="character" w:customStyle="1" w:styleId="90">
    <w:name w:val="Заголовок 9 Знак"/>
    <w:basedOn w:val="a1"/>
    <w:link w:val="9"/>
    <w:rsid w:val="001B6B20"/>
    <w:rPr>
      <w:rFonts w:ascii="Arial" w:eastAsia="Times New Roman" w:hAnsi="Arial" w:cs="Times New Roman"/>
      <w:b/>
      <w:i/>
      <w:sz w:val="18"/>
      <w:szCs w:val="20"/>
      <w:lang/>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rPr>
  </w:style>
  <w:style w:type="character" w:styleId="a7">
    <w:name w:val="page number"/>
    <w:basedOn w:val="a1"/>
    <w:rsid w:val="001B6B20"/>
  </w:style>
  <w:style w:type="paragraph" w:styleId="27">
    <w:name w:val="Body Text 2"/>
    <w:basedOn w:val="a0"/>
    <w:link w:val="28"/>
    <w:rsid w:val="001B6B20"/>
    <w:pPr>
      <w:spacing w:after="120" w:line="480" w:lineRule="auto"/>
    </w:pPr>
    <w:rPr>
      <w:lang/>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rPr>
  </w:style>
  <w:style w:type="paragraph" w:styleId="36">
    <w:name w:val="Body Text 3"/>
    <w:basedOn w:val="a0"/>
    <w:link w:val="37"/>
    <w:uiPriority w:val="99"/>
    <w:rsid w:val="001B6B20"/>
    <w:pPr>
      <w:spacing w:after="120"/>
    </w:pPr>
    <w:rPr>
      <w:sz w:val="16"/>
      <w:szCs w:val="16"/>
      <w:lang/>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rPr>
  </w:style>
  <w:style w:type="character" w:customStyle="1" w:styleId="a9">
    <w:name w:val="Дата Знак"/>
    <w:basedOn w:val="a1"/>
    <w:link w:val="a8"/>
    <w:rsid w:val="001B6B20"/>
    <w:rPr>
      <w:rFonts w:ascii="Times New Roman" w:eastAsia="Times New Roman" w:hAnsi="Times New Roman" w:cs="Times New Roman"/>
      <w:sz w:val="24"/>
      <w:szCs w:val="24"/>
      <w:lang/>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rPr>
  </w:style>
  <w:style w:type="paragraph" w:styleId="af2">
    <w:name w:val="Balloon Text"/>
    <w:basedOn w:val="a0"/>
    <w:link w:val="af3"/>
    <w:uiPriority w:val="99"/>
    <w:semiHidden/>
    <w:rsid w:val="001B6B20"/>
    <w:rPr>
      <w:rFonts w:ascii="Tahoma" w:hAnsi="Tahoma"/>
      <w:sz w:val="16"/>
      <w:szCs w:val="16"/>
      <w:lang/>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rPr>
  </w:style>
  <w:style w:type="character" w:customStyle="1" w:styleId="afd">
    <w:name w:val="Основной текст Знак"/>
    <w:basedOn w:val="a1"/>
    <w:link w:val="afc"/>
    <w:uiPriority w:val="99"/>
    <w:rsid w:val="001B6B20"/>
    <w:rPr>
      <w:rFonts w:ascii="Calibri" w:eastAsia="Times New Roman" w:hAnsi="Calibri" w:cs="Times New Roman"/>
      <w:lang/>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rPr>
  </w:style>
  <w:style w:type="character" w:customStyle="1" w:styleId="afff1">
    <w:name w:val="Подзаголовок Знак"/>
    <w:basedOn w:val="a1"/>
    <w:link w:val="afff0"/>
    <w:rsid w:val="001B6B20"/>
    <w:rPr>
      <w:rFonts w:ascii="Arial" w:eastAsia="Times New Roman" w:hAnsi="Arial" w:cs="Times New Roman"/>
      <w:sz w:val="24"/>
      <w:szCs w:val="20"/>
      <w:lang/>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rPr>
  </w:style>
  <w:style w:type="character" w:customStyle="1" w:styleId="afff8">
    <w:name w:val="Текст Знак"/>
    <w:basedOn w:val="a1"/>
    <w:link w:val="afff7"/>
    <w:rsid w:val="001B6B20"/>
    <w:rPr>
      <w:rFonts w:ascii="Courier New" w:eastAsia="Times New Roman" w:hAnsi="Courier New" w:cs="Times New Roman"/>
      <w:sz w:val="20"/>
      <w:szCs w:val="20"/>
      <w:lang/>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rPr>
  </w:style>
  <w:style w:type="paragraph" w:styleId="29">
    <w:name w:val="Body Text First Indent 2"/>
    <w:basedOn w:val="afe"/>
    <w:link w:val="2a"/>
    <w:rsid w:val="001B6B20"/>
    <w:pPr>
      <w:ind w:firstLine="210"/>
      <w:jc w:val="both"/>
    </w:pPr>
    <w:rPr>
      <w:sz w:val="24"/>
      <w:szCs w:val="24"/>
      <w:lang/>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rPr>
  </w:style>
  <w:style w:type="paragraph" w:styleId="affff4">
    <w:name w:val="Salutation"/>
    <w:basedOn w:val="a0"/>
    <w:next w:val="a0"/>
    <w:link w:val="affff5"/>
    <w:rsid w:val="001B6B20"/>
    <w:rPr>
      <w:lang/>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rPr>
  </w:style>
  <w:style w:type="paragraph" w:styleId="affffc">
    <w:name w:val="E-mail Signature"/>
    <w:basedOn w:val="a0"/>
    <w:link w:val="affffd"/>
    <w:rsid w:val="001B6B20"/>
    <w:rPr>
      <w:lang/>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3317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7BE2D-A9B4-495D-A229-9F1EAD1A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29</Pages>
  <Words>10757</Words>
  <Characters>61316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Абдуллаева Ольга Сергеевна</cp:lastModifiedBy>
  <cp:revision>116</cp:revision>
  <cp:lastPrinted>2014-04-28T02:58:00Z</cp:lastPrinted>
  <dcterms:created xsi:type="dcterms:W3CDTF">2014-03-18T03:25:00Z</dcterms:created>
  <dcterms:modified xsi:type="dcterms:W3CDTF">2014-04-30T09:23:00Z</dcterms:modified>
</cp:coreProperties>
</file>